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F2" w:rsidRPr="00EE08EB" w:rsidRDefault="00B90BF2" w:rsidP="00B90BF2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kern w:val="3"/>
          <w:lang w:bidi="hi-IN"/>
        </w:rPr>
      </w:pPr>
    </w:p>
    <w:p w:rsidR="00B90BF2" w:rsidRPr="00EE08EB" w:rsidRDefault="00C42107" w:rsidP="00B90BF2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kern w:val="3"/>
          <w:lang w:bidi="hi-IN"/>
        </w:rPr>
      </w:pPr>
      <w:r>
        <w:rPr>
          <w:rFonts w:eastAsia="DejaVu Sans" w:cs="DejaVu Sans"/>
          <w:noProof/>
          <w:kern w:val="3"/>
          <w:lang w:eastAsia="ru-RU"/>
        </w:rPr>
        <w:drawing>
          <wp:inline distT="0" distB="0" distL="0" distR="0">
            <wp:extent cx="6530340" cy="9230995"/>
            <wp:effectExtent l="0" t="0" r="381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 про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07" w:rsidRDefault="00C42107" w:rsidP="00EE4DA0">
      <w:pPr>
        <w:spacing w:line="276" w:lineRule="auto"/>
        <w:jc w:val="center"/>
        <w:rPr>
          <w:sz w:val="28"/>
          <w:szCs w:val="28"/>
        </w:rPr>
      </w:pPr>
    </w:p>
    <w:p w:rsidR="00EE4DA0" w:rsidRDefault="00EE4DA0" w:rsidP="00EE4DA0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E4DA0">
        <w:rPr>
          <w:sz w:val="28"/>
          <w:szCs w:val="28"/>
        </w:rPr>
        <w:lastRenderedPageBreak/>
        <w:t>Структура воспитательной системы</w:t>
      </w:r>
    </w:p>
    <w:p w:rsidR="00EE4DA0" w:rsidRPr="00EE4DA0" w:rsidRDefault="00EE4DA0" w:rsidP="00EE4DA0">
      <w:pPr>
        <w:spacing w:line="276" w:lineRule="auto"/>
        <w:jc w:val="center"/>
        <w:rPr>
          <w:sz w:val="28"/>
          <w:szCs w:val="28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sz w:val="22"/>
          <w:szCs w:val="22"/>
        </w:rPr>
        <w:t>ЦЕЛЬ</w:t>
      </w:r>
      <w:r w:rsidRPr="00EE08EB">
        <w:rPr>
          <w:b/>
          <w:sz w:val="22"/>
          <w:szCs w:val="22"/>
        </w:rPr>
        <w:t>:</w:t>
      </w:r>
      <w:r w:rsidRPr="00EE08EB"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sz w:val="22"/>
          <w:szCs w:val="22"/>
        </w:rPr>
        <w:t xml:space="preserve">ВОСПИТАТЕЛЬНЫЕ ЗАДАЧИ: </w:t>
      </w:r>
    </w:p>
    <w:p w:rsidR="00B90BF2" w:rsidRPr="00EE08EB" w:rsidRDefault="00B90BF2" w:rsidP="00B90BF2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B90BF2" w:rsidRPr="00EE08EB" w:rsidRDefault="00B90BF2" w:rsidP="00B90BF2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B90BF2" w:rsidRPr="00EE08EB" w:rsidRDefault="00B90BF2" w:rsidP="00B90BF2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B90BF2" w:rsidRPr="00EE08EB" w:rsidRDefault="00B90BF2" w:rsidP="00B90BF2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B90BF2" w:rsidRPr="00EE08EB" w:rsidRDefault="00B90BF2" w:rsidP="00B90BF2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sz w:val="22"/>
          <w:szCs w:val="22"/>
        </w:rPr>
        <w:t>НАПРАВЛЕНИЯ РАБОТЫ: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EE08EB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EE08EB">
        <w:rPr>
          <w:rFonts w:ascii="Times New Roman" w:eastAsia="Times New Roman" w:hAnsi="Times New Roman" w:cs="Times New Roman"/>
        </w:rPr>
        <w:t xml:space="preserve"> </w:t>
      </w:r>
      <w:r w:rsidRPr="00EE08EB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eastAsia="Times New Roman" w:hAnsi="Times New Roman" w:cs="Times New Roman"/>
        </w:rPr>
        <w:t xml:space="preserve"> </w:t>
      </w:r>
      <w:r w:rsidRPr="00EE08EB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EE08EB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EE08EB">
        <w:rPr>
          <w:rFonts w:ascii="Times New Roman" w:eastAsia="Times New Roman" w:hAnsi="Times New Roman" w:cs="Times New Roman"/>
        </w:rPr>
        <w:t xml:space="preserve"> </w:t>
      </w:r>
      <w:r w:rsidRPr="00EE08EB">
        <w:rPr>
          <w:rFonts w:ascii="Times New Roman" w:hAnsi="Times New Roman" w:cs="Times New Roman"/>
        </w:rPr>
        <w:t>развитие ученического самоуправления;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eastAsia="Times New Roman" w:hAnsi="Times New Roman" w:cs="Times New Roman"/>
        </w:rPr>
        <w:t xml:space="preserve"> </w:t>
      </w:r>
      <w:r w:rsidRPr="00EE08EB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EE08EB">
        <w:rPr>
          <w:rFonts w:ascii="Times New Roman" w:hAnsi="Times New Roman" w:cs="Times New Roman"/>
        </w:rPr>
        <w:t>организация работы с одаренными учащимися;</w:t>
      </w:r>
    </w:p>
    <w:p w:rsidR="00B90BF2" w:rsidRPr="00EE08EB" w:rsidRDefault="00B90BF2" w:rsidP="00B90BF2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eastAsia="Times New Roman" w:hAnsi="Times New Roman" w:cs="Times New Roman"/>
        </w:rPr>
        <w:t xml:space="preserve"> </w:t>
      </w:r>
      <w:r w:rsidRPr="00EE08EB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sz w:val="22"/>
          <w:szCs w:val="22"/>
        </w:rPr>
        <w:t>ПРИНЦИПЫ РАБОТЫ:</w:t>
      </w:r>
    </w:p>
    <w:p w:rsidR="00B90BF2" w:rsidRPr="00EE08EB" w:rsidRDefault="00B90BF2" w:rsidP="00B90BF2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B90BF2" w:rsidRPr="00EE08EB" w:rsidRDefault="00B90BF2" w:rsidP="00B90BF2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B90BF2" w:rsidRPr="00EE08EB" w:rsidRDefault="00B90BF2" w:rsidP="00B90BF2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sz w:val="22"/>
          <w:szCs w:val="22"/>
        </w:rPr>
        <w:t xml:space="preserve">ПРИОРИТЕТНЫЕ  НАПРАВЛЕНИЯ В  </w:t>
      </w:r>
      <w:r w:rsidR="00F765B9">
        <w:rPr>
          <w:sz w:val="22"/>
          <w:szCs w:val="22"/>
        </w:rPr>
        <w:t>ВОСПИТАТЕЛЬНОЙ  РАБОТЕ  НА  2020-2021</w:t>
      </w:r>
      <w:r w:rsidRPr="00EE08EB">
        <w:rPr>
          <w:sz w:val="22"/>
          <w:szCs w:val="22"/>
        </w:rPr>
        <w:t xml:space="preserve">  УЧЕБНЫЙ  ГОД:</w:t>
      </w:r>
    </w:p>
    <w:p w:rsidR="00B90BF2" w:rsidRPr="00EE08EB" w:rsidRDefault="00B90BF2" w:rsidP="00B90BF2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социальное направление;</w:t>
      </w:r>
    </w:p>
    <w:p w:rsidR="00B90BF2" w:rsidRPr="00EE08EB" w:rsidRDefault="00B90BF2" w:rsidP="00B90BF2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духовно-нравственное направление;</w:t>
      </w:r>
    </w:p>
    <w:p w:rsidR="00B90BF2" w:rsidRPr="00EE08EB" w:rsidRDefault="00B90BF2" w:rsidP="00B90BF2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общекультурное направление;</w:t>
      </w:r>
    </w:p>
    <w:p w:rsidR="00B90BF2" w:rsidRPr="00EE08EB" w:rsidRDefault="00B90BF2" w:rsidP="00B90BF2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 w:rsidRPr="00EE08EB">
        <w:rPr>
          <w:rFonts w:ascii="Times New Roman" w:hAnsi="Times New Roman" w:cs="Times New Roman"/>
        </w:rPr>
        <w:t>спортивно-оздоровительное направление;</w:t>
      </w:r>
    </w:p>
    <w:p w:rsidR="00B90BF2" w:rsidRPr="00EE08EB" w:rsidRDefault="00B90BF2" w:rsidP="00B90BF2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proofErr w:type="spellStart"/>
      <w:r w:rsidRPr="00EE08EB">
        <w:rPr>
          <w:rFonts w:ascii="Times New Roman" w:hAnsi="Times New Roman" w:cs="Times New Roman"/>
        </w:rPr>
        <w:t>общеинтеллектуальное</w:t>
      </w:r>
      <w:proofErr w:type="spellEnd"/>
      <w:r w:rsidRPr="00EE08EB">
        <w:rPr>
          <w:rFonts w:ascii="Times New Roman" w:hAnsi="Times New Roman" w:cs="Times New Roman"/>
        </w:rPr>
        <w:t xml:space="preserve"> направление.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СОДЕРЖАНИЕ  И  ФОРМЫ  ВОСПИТАТЕЛЬНОЙ  РАБОТЫ</w:t>
      </w: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B90BF2" w:rsidRPr="00EE08EB" w:rsidTr="00B90BF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B90BF2" w:rsidRPr="00EE08EB" w:rsidTr="00B90BF2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Духовно-нравственное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4. Воспитывать любовь и уважение к традициям Отечества, школы, семьи.</w:t>
            </w:r>
          </w:p>
        </w:tc>
      </w:tr>
      <w:tr w:rsidR="00B90BF2" w:rsidRPr="00EE08EB" w:rsidTr="00B90BF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B90BF2" w:rsidRPr="00EE08EB" w:rsidTr="00B90BF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B90BF2" w:rsidRPr="00EE08EB" w:rsidTr="00B90BF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 xml:space="preserve"> интереса.</w:t>
            </w:r>
          </w:p>
          <w:p w:rsidR="00B90BF2" w:rsidRPr="00EE08EB" w:rsidRDefault="00B90BF2" w:rsidP="00B90BF2">
            <w:pPr>
              <w:spacing w:line="276" w:lineRule="auto"/>
            </w:pPr>
          </w:p>
        </w:tc>
      </w:tr>
      <w:tr w:rsidR="00B90BF2" w:rsidRPr="00EE08EB" w:rsidTr="00B90BF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proofErr w:type="spellStart"/>
            <w:r w:rsidRPr="00EE08EB">
              <w:rPr>
                <w:sz w:val="22"/>
                <w:szCs w:val="22"/>
              </w:rPr>
              <w:t>Общеинтеллектуальное</w:t>
            </w:r>
            <w:proofErr w:type="spellEnd"/>
            <w:r w:rsidRPr="00EE08EB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B90BF2" w:rsidRPr="00EE08EB" w:rsidTr="00B90BF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B90BF2" w:rsidRPr="00EE08EB" w:rsidTr="00B90BF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B90BF2" w:rsidRDefault="00B90BF2" w:rsidP="00B90BF2">
      <w:pPr>
        <w:spacing w:line="276" w:lineRule="auto"/>
        <w:rPr>
          <w:sz w:val="28"/>
          <w:szCs w:val="28"/>
        </w:rPr>
      </w:pPr>
      <w:r w:rsidRPr="00B90BF2">
        <w:rPr>
          <w:b/>
          <w:bCs/>
          <w:sz w:val="28"/>
          <w:szCs w:val="28"/>
        </w:rPr>
        <w:t>Начальная школа сегодня – это</w:t>
      </w:r>
    </w:p>
    <w:p w:rsidR="00B90BF2" w:rsidRPr="00B90BF2" w:rsidRDefault="00B90BF2" w:rsidP="00B90BF2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90BF2">
        <w:rPr>
          <w:b/>
          <w:bCs/>
          <w:sz w:val="22"/>
          <w:szCs w:val="22"/>
        </w:rPr>
        <w:t>Развитие познавательных способностей детей через коллективно-творческую деятельность;</w:t>
      </w:r>
    </w:p>
    <w:p w:rsidR="00B90BF2" w:rsidRPr="00B90BF2" w:rsidRDefault="00B90BF2" w:rsidP="00B90BF2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90BF2">
        <w:rPr>
          <w:b/>
          <w:bCs/>
          <w:sz w:val="22"/>
          <w:szCs w:val="22"/>
        </w:rPr>
        <w:t xml:space="preserve">Организация предметно-развивающей среды; </w:t>
      </w:r>
    </w:p>
    <w:p w:rsidR="00B90BF2" w:rsidRPr="00B90BF2" w:rsidRDefault="00B90BF2" w:rsidP="00B90BF2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90BF2">
        <w:rPr>
          <w:b/>
          <w:bCs/>
          <w:sz w:val="22"/>
          <w:szCs w:val="22"/>
        </w:rPr>
        <w:t>Организация коррекционной работы;</w:t>
      </w:r>
    </w:p>
    <w:p w:rsidR="00B90BF2" w:rsidRDefault="00B90BF2" w:rsidP="00B90BF2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90BF2">
        <w:rPr>
          <w:b/>
          <w:bCs/>
          <w:sz w:val="22"/>
          <w:szCs w:val="22"/>
        </w:rPr>
        <w:t>Осуществление партнерских  взаимоотношений между воспитателями, учителями, специалистами и  родителями;</w:t>
      </w:r>
    </w:p>
    <w:p w:rsidR="00B90BF2" w:rsidRPr="00B90BF2" w:rsidRDefault="00B90BF2" w:rsidP="00B90BF2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90BF2">
        <w:rPr>
          <w:b/>
          <w:bCs/>
          <w:sz w:val="22"/>
          <w:szCs w:val="22"/>
        </w:rPr>
        <w:t>Проведение консультаций для родителей:  воспитателем, учителем</w:t>
      </w: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742D14" w:rsidRDefault="00742D14" w:rsidP="00B90BF2">
      <w:pPr>
        <w:spacing w:line="276" w:lineRule="auto"/>
        <w:rPr>
          <w:b/>
          <w:bCs/>
          <w:sz w:val="22"/>
          <w:szCs w:val="22"/>
        </w:rPr>
      </w:pPr>
    </w:p>
    <w:p w:rsidR="008D7A01" w:rsidRDefault="008D7A01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B90BF2" w:rsidRDefault="00B90BF2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B90BF2">
        <w:rPr>
          <w:b/>
          <w:bCs/>
          <w:sz w:val="28"/>
          <w:szCs w:val="28"/>
        </w:rPr>
        <w:t>Модель выпускника начальной школы</w:t>
      </w:r>
    </w:p>
    <w:p w:rsidR="00742D14" w:rsidRPr="00B90BF2" w:rsidRDefault="00742D14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B90BF2" w:rsidRDefault="00800C5C" w:rsidP="00B90BF2">
      <w:pPr>
        <w:spacing w:line="276" w:lineRule="auto"/>
        <w:rPr>
          <w:b/>
          <w:bCs/>
          <w:sz w:val="22"/>
          <w:szCs w:val="22"/>
        </w:rPr>
      </w:pPr>
      <w:r w:rsidRPr="008D7A01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C11A6" wp14:editId="2E7DD16A">
                <wp:simplePos x="0" y="0"/>
                <wp:positionH relativeFrom="column">
                  <wp:posOffset>2929255</wp:posOffset>
                </wp:positionH>
                <wp:positionV relativeFrom="paragraph">
                  <wp:posOffset>156845</wp:posOffset>
                </wp:positionV>
                <wp:extent cx="323850" cy="2162175"/>
                <wp:effectExtent l="0" t="0" r="19050" b="28575"/>
                <wp:wrapNone/>
                <wp:docPr id="12309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0" cy="216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12.35pt" to="256.1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"/>
            </w:pict>
          </mc:Fallback>
        </mc:AlternateContent>
      </w:r>
      <w:r w:rsidR="00485D9A" w:rsidRPr="008D7A01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7AD9F" wp14:editId="0C2C65A3">
                <wp:simplePos x="0" y="0"/>
                <wp:positionH relativeFrom="column">
                  <wp:posOffset>252730</wp:posOffset>
                </wp:positionH>
                <wp:positionV relativeFrom="paragraph">
                  <wp:posOffset>156845</wp:posOffset>
                </wp:positionV>
                <wp:extent cx="6124575" cy="5695950"/>
                <wp:effectExtent l="0" t="0" r="28575" b="19050"/>
                <wp:wrapNone/>
                <wp:docPr id="1230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695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9.9pt;margin-top:12.35pt;width:482.25pt;height:4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" filled="f"/>
            </w:pict>
          </mc:Fallback>
        </mc:AlternateContent>
      </w:r>
    </w:p>
    <w:p w:rsidR="00B90BF2" w:rsidRDefault="00B90BF2" w:rsidP="00800C5C">
      <w:pPr>
        <w:spacing w:line="276" w:lineRule="auto"/>
        <w:jc w:val="center"/>
        <w:rPr>
          <w:b/>
          <w:bCs/>
          <w:sz w:val="22"/>
          <w:szCs w:val="22"/>
        </w:rPr>
      </w:pPr>
    </w:p>
    <w:p w:rsidR="00B90BF2" w:rsidRDefault="00D931B9" w:rsidP="00B90BF2">
      <w:pPr>
        <w:spacing w:line="276" w:lineRule="auto"/>
        <w:rPr>
          <w:b/>
          <w:bCs/>
          <w:sz w:val="22"/>
          <w:szCs w:val="22"/>
        </w:rPr>
      </w:pPr>
      <w:r w:rsidRPr="00D931B9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43CC86" wp14:editId="2A09EDE6">
                <wp:simplePos x="0" y="0"/>
                <wp:positionH relativeFrom="column">
                  <wp:posOffset>3012440</wp:posOffset>
                </wp:positionH>
                <wp:positionV relativeFrom="paragraph">
                  <wp:posOffset>28575</wp:posOffset>
                </wp:positionV>
                <wp:extent cx="1945640" cy="636905"/>
                <wp:effectExtent l="0" t="0" r="0" b="0"/>
                <wp:wrapNone/>
                <wp:docPr id="12307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47358">
                          <a:off x="0" y="0"/>
                          <a:ext cx="194564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D931B9"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интеллектуальное</w:t>
                            </w:r>
                          </w:p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D931B9"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развитие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3636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9" o:spid="_x0000_s1026" style="position:absolute;left:0;text-align:left;margin-left:237.2pt;margin-top:2.25pt;width:153.2pt;height:50.15pt;rotation:70708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" filled="f" stroked="f">
                <o:lock v:ext="edit" text="t" shapetype="t"/>
                <v:textbox>
                  <w:txbxContent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D931B9"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интеллектуальное</w:t>
                      </w:r>
                    </w:p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D931B9"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развитие</w:t>
                      </w:r>
                    </w:p>
                  </w:txbxContent>
                </v:textbox>
              </v:rect>
            </w:pict>
          </mc:Fallback>
        </mc:AlternateContent>
      </w:r>
      <w:r w:rsidR="00485D9A"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85364" wp14:editId="26A3FE11">
                <wp:simplePos x="0" y="0"/>
                <wp:positionH relativeFrom="column">
                  <wp:posOffset>881380</wp:posOffset>
                </wp:positionH>
                <wp:positionV relativeFrom="paragraph">
                  <wp:posOffset>139700</wp:posOffset>
                </wp:positionV>
                <wp:extent cx="5052060" cy="4944745"/>
                <wp:effectExtent l="0" t="0" r="15240" b="27305"/>
                <wp:wrapNone/>
                <wp:docPr id="1230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49447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69.4pt;margin-top:11pt;width:397.8pt;height:38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" filled="f"/>
            </w:pict>
          </mc:Fallback>
        </mc:AlternateContent>
      </w: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800C5C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6AABD" wp14:editId="23E10953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1891030" cy="758825"/>
                <wp:effectExtent l="0" t="0" r="0" b="0"/>
                <wp:wrapNone/>
                <wp:docPr id="12308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9600761">
                          <a:off x="0" y="0"/>
                          <a:ext cx="1891030" cy="75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00C5C" w:rsidRDefault="00F765B9" w:rsidP="00800C5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00C5C">
                              <w:rPr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нравственность и</w:t>
                            </w:r>
                          </w:p>
                          <w:p w:rsidR="00F765B9" w:rsidRPr="00800C5C" w:rsidRDefault="00F765B9" w:rsidP="00800C5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00C5C">
                              <w:rPr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духовность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50" o:spid="_x0000_s1027" style="position:absolute;left:0;text-align:left;margin-left:63pt;margin-top:7.5pt;width:148.9pt;height:59.75pt;rotation:-218370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" filled="f" stroked="f">
                <o:lock v:ext="edit" text="t" shapetype="t"/>
                <v:textbox>
                  <w:txbxContent>
                    <w:p w:rsidR="00F765B9" w:rsidRPr="00800C5C" w:rsidRDefault="00F765B9" w:rsidP="00800C5C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00C5C">
                        <w:rPr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нравственность и</w:t>
                      </w:r>
                    </w:p>
                    <w:p w:rsidR="00F765B9" w:rsidRPr="00800C5C" w:rsidRDefault="00F765B9" w:rsidP="00800C5C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00C5C">
                        <w:rPr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духовность</w:t>
                      </w:r>
                    </w:p>
                  </w:txbxContent>
                </v:textbox>
              </v:rect>
            </w:pict>
          </mc:Fallback>
        </mc:AlternateContent>
      </w: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F87F4" wp14:editId="397F441A">
                <wp:simplePos x="0" y="0"/>
                <wp:positionH relativeFrom="column">
                  <wp:posOffset>3084830</wp:posOffset>
                </wp:positionH>
                <wp:positionV relativeFrom="paragraph">
                  <wp:posOffset>77470</wp:posOffset>
                </wp:positionV>
                <wp:extent cx="1600835" cy="1581150"/>
                <wp:effectExtent l="0" t="0" r="0" b="0"/>
                <wp:wrapNone/>
                <wp:docPr id="12297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771990">
                          <a:off x="0" y="0"/>
                          <a:ext cx="1600835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интеллектуальная способность,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готовность к продолжению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образования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осознанный познавательный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интерес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стремление к их реализации,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самообразованность</w:t>
                            </w:r>
                            <w:proofErr w:type="spellEnd"/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использование знаний</w:t>
                            </w:r>
                          </w:p>
                          <w:p w:rsidR="00F765B9" w:rsidRPr="00800C5C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00C5C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практике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9" o:spid="_x0000_s1028" style="position:absolute;left:0;text-align:left;margin-left:242.9pt;margin-top:6.1pt;width:126.05pt;height:124.5pt;rotation:8432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" filled="f" stroked="f">
                <o:lock v:ext="edit" text="t" shapetype="t"/>
                <v:textbox>
                  <w:txbxContent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интеллектуальная способность,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готовность к продолжению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образования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осознанный познавательный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интерес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стремление к их реализации,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самообразованность</w:t>
                      </w:r>
                      <w:proofErr w:type="spellEnd"/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использование знаний</w:t>
                      </w:r>
                    </w:p>
                    <w:p w:rsidR="00F765B9" w:rsidRPr="00800C5C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00C5C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 практике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47694" wp14:editId="43260380">
                <wp:simplePos x="0" y="0"/>
                <wp:positionH relativeFrom="column">
                  <wp:posOffset>1743710</wp:posOffset>
                </wp:positionH>
                <wp:positionV relativeFrom="paragraph">
                  <wp:posOffset>24130</wp:posOffset>
                </wp:positionV>
                <wp:extent cx="1179830" cy="1766570"/>
                <wp:effectExtent l="0" t="0" r="0" b="0"/>
                <wp:wrapNone/>
                <wp:docPr id="12316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9636594">
                          <a:off x="0" y="0"/>
                          <a:ext cx="1179830" cy="176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ориентация в ценностях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культуры, </w:t>
                            </w:r>
                            <w:proofErr w:type="spellStart"/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гуманистичное</w:t>
                            </w:r>
                            <w:proofErr w:type="spellEnd"/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отношение </w:t>
                            </w:r>
                            <w:proofErr w:type="gramStart"/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proofErr w:type="gramEnd"/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окружающему миру,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стремление к гармонии и красоте,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возрождение традиций,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бережное отношение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своей культуре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58" o:spid="_x0000_s1029" style="position:absolute;left:0;text-align:left;margin-left:137.3pt;margin-top:1.9pt;width:92.9pt;height:139.1pt;rotation:-21445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" filled="f" stroked="f">
                <o:lock v:ext="edit" text="t" shapetype="t"/>
                <v:textbox>
                  <w:txbxContent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ориентация в ценностях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культуры, </w:t>
                      </w:r>
                      <w:proofErr w:type="spellStart"/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гуманистичное</w:t>
                      </w:r>
                      <w:proofErr w:type="spellEnd"/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отношение </w:t>
                      </w:r>
                      <w:proofErr w:type="gramStart"/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proofErr w:type="gramEnd"/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окружающему миру,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стремление к гармонии и красоте,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возрождение традиций,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бережное отношение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 своей культуре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12962" wp14:editId="3E7D4CF3">
                <wp:simplePos x="0" y="0"/>
                <wp:positionH relativeFrom="column">
                  <wp:posOffset>3891280</wp:posOffset>
                </wp:positionH>
                <wp:positionV relativeFrom="paragraph">
                  <wp:posOffset>53975</wp:posOffset>
                </wp:positionV>
                <wp:extent cx="1695451" cy="1406351"/>
                <wp:effectExtent l="0" t="0" r="19050" b="22860"/>
                <wp:wrapNone/>
                <wp:docPr id="12310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95451" cy="14063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4.25pt" to="439.9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"/>
            </w:pict>
          </mc:Fallback>
        </mc:AlternateContent>
      </w: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Pr="00485D9A" w:rsidRDefault="00D931B9" w:rsidP="00B90BF2">
      <w:pPr>
        <w:spacing w:line="276" w:lineRule="auto"/>
        <w:rPr>
          <w:bCs/>
          <w:sz w:val="18"/>
          <w:szCs w:val="18"/>
        </w:rPr>
      </w:pPr>
      <w:r w:rsidRPr="00D931B9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DD087" wp14:editId="0F35CB79">
                <wp:simplePos x="0" y="0"/>
                <wp:positionH relativeFrom="column">
                  <wp:posOffset>4823685</wp:posOffset>
                </wp:positionH>
                <wp:positionV relativeFrom="paragraph">
                  <wp:posOffset>60535</wp:posOffset>
                </wp:positionV>
                <wp:extent cx="2061210" cy="442595"/>
                <wp:effectExtent l="0" t="0" r="0" b="0"/>
                <wp:wrapNone/>
                <wp:docPr id="18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147771">
                          <a:off x="0" y="0"/>
                          <a:ext cx="2061210" cy="442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D931B9">
                            <w:pPr>
                              <w:pStyle w:val="a7"/>
                              <w:spacing w:before="0" w:after="0" w:line="120" w:lineRule="auto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гражданственность</w:t>
                            </w:r>
                          </w:p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патриотизм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8" o:spid="_x0000_s1030" style="position:absolute;left:0;text-align:left;margin-left:379.8pt;margin-top:4.75pt;width:162.3pt;height:34.85pt;rotation:453047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" filled="f" stroked="f">
                <o:lock v:ext="edit" text="t" shapetype="t"/>
                <v:textbox>
                  <w:txbxContent>
                    <w:p w:rsidR="00F765B9" w:rsidRPr="00D931B9" w:rsidRDefault="00F765B9" w:rsidP="00D931B9">
                      <w:pPr>
                        <w:pStyle w:val="a7"/>
                        <w:spacing w:before="0" w:after="0" w:line="120" w:lineRule="auto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гражданственность</w:t>
                      </w:r>
                    </w:p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патриотизм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BA12C" wp14:editId="27F2E203">
                <wp:simplePos x="0" y="0"/>
                <wp:positionH relativeFrom="column">
                  <wp:posOffset>4349175</wp:posOffset>
                </wp:positionH>
                <wp:positionV relativeFrom="paragraph">
                  <wp:posOffset>26035</wp:posOffset>
                </wp:positionV>
                <wp:extent cx="1374775" cy="631825"/>
                <wp:effectExtent l="0" t="0" r="0" b="0"/>
                <wp:wrapNone/>
                <wp:docPr id="12320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9901644">
                          <a:off x="0" y="0"/>
                          <a:ext cx="1374775" cy="631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формирование гражданского самосознания,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уважение и любовь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Отечеству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через малую родину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WordArt 62" o:spid="_x0000_s1031" style="position:absolute;left:0;text-align:left;margin-left:342.45pt;margin-top:2.05pt;width:108.25pt;height:49.75pt;rotation:-185505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" filled="f" stroked="f">
                <o:lock v:ext="edit" text="t" shapetype="t"/>
                <v:textbox>
                  <w:txbxContent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формирование гражданского самосознания,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уважение и любовь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 Отечеству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через малую родину</w:t>
                      </w:r>
                    </w:p>
                  </w:txbxContent>
                </v:textbox>
              </v:rect>
            </w:pict>
          </mc:Fallback>
        </mc:AlternateContent>
      </w: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55C71" wp14:editId="33481C3D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2105025" cy="735330"/>
                <wp:effectExtent l="0" t="0" r="28575" b="26670"/>
                <wp:wrapNone/>
                <wp:docPr id="12311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05025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.95pt" to="199.9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"/>
            </w:pict>
          </mc:Fallback>
        </mc:AlternateContent>
      </w:r>
    </w:p>
    <w:p w:rsidR="00B90BF2" w:rsidRPr="00485D9A" w:rsidRDefault="008B5545" w:rsidP="00B90BF2">
      <w:pPr>
        <w:spacing w:line="276" w:lineRule="auto"/>
        <w:rPr>
          <w:bCs/>
          <w:sz w:val="18"/>
          <w:szCs w:val="18"/>
        </w:rPr>
      </w:pPr>
      <w:r w:rsidRPr="008B5545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702B0C" wp14:editId="1A3051DD">
                <wp:simplePos x="0" y="0"/>
                <wp:positionH relativeFrom="column">
                  <wp:posOffset>2735227</wp:posOffset>
                </wp:positionH>
                <wp:positionV relativeFrom="paragraph">
                  <wp:posOffset>53365</wp:posOffset>
                </wp:positionV>
                <wp:extent cx="1137920" cy="780415"/>
                <wp:effectExtent l="0" t="0" r="0" b="0"/>
                <wp:wrapNone/>
                <wp:docPr id="12299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7920" cy="780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B5545" w:rsidRDefault="00F765B9" w:rsidP="008B5545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8B5545"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образовательное</w:t>
                            </w:r>
                          </w:p>
                        </w:txbxContent>
                      </wps:txbx>
                      <wps:bodyPr spcFirstLastPara="1" wrap="none" numCol="1" fromWordArt="1">
                        <a:prstTxWarp prst="textArchUp">
                          <a:avLst>
                            <a:gd name="adj" fmla="val 11688681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41" o:spid="_x0000_s1032" style="position:absolute;left:0;text-align:left;margin-left:215.35pt;margin-top:4.2pt;width:89.6pt;height:61.4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" filled="f" stroked="f">
                <o:lock v:ext="edit" text="t" shapetype="t"/>
                <v:textbox>
                  <w:txbxContent>
                    <w:p w:rsidR="00F765B9" w:rsidRPr="008B5545" w:rsidRDefault="00F765B9" w:rsidP="008B5545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8B5545"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образовательное</w:t>
                      </w:r>
                    </w:p>
                  </w:txbxContent>
                </v:textbox>
              </v:rect>
            </w:pict>
          </mc:Fallback>
        </mc:AlternateContent>
      </w:r>
      <w:r w:rsidR="00800C5C"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15158" wp14:editId="755A7070">
                <wp:simplePos x="0" y="0"/>
                <wp:positionH relativeFrom="column">
                  <wp:posOffset>2606675</wp:posOffset>
                </wp:positionH>
                <wp:positionV relativeFrom="paragraph">
                  <wp:posOffset>73660</wp:posOffset>
                </wp:positionV>
                <wp:extent cx="1427480" cy="1136015"/>
                <wp:effectExtent l="0" t="0" r="20320" b="26035"/>
                <wp:wrapNone/>
                <wp:docPr id="1229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136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05.25pt;margin-top:5.8pt;width:112.4pt;height:8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" filled="f"/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85FDE" wp14:editId="55A27FC5">
                <wp:simplePos x="0" y="0"/>
                <wp:positionH relativeFrom="column">
                  <wp:posOffset>2463165</wp:posOffset>
                </wp:positionH>
                <wp:positionV relativeFrom="paragraph">
                  <wp:posOffset>92710</wp:posOffset>
                </wp:positionV>
                <wp:extent cx="1713865" cy="780415"/>
                <wp:effectExtent l="0" t="0" r="0" b="635"/>
                <wp:wrapNone/>
                <wp:docPr id="1230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свободная,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образованная,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культурная,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творческая с твердой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485D9A">
                              <w:rPr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гражданской позицией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193.95pt;margin-top:7.3pt;width:134.95pt;height:6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" filled="f" stroked="f">
                <v:textbox>
                  <w:txbxContent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свободная,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образованная,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культурная,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творческая с твердой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485D9A">
                        <w:rPr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гражданской позицией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C8447" wp14:editId="393B7E38">
                <wp:simplePos x="0" y="0"/>
                <wp:positionH relativeFrom="column">
                  <wp:posOffset>824230</wp:posOffset>
                </wp:positionH>
                <wp:positionV relativeFrom="paragraph">
                  <wp:posOffset>67310</wp:posOffset>
                </wp:positionV>
                <wp:extent cx="1478915" cy="1003935"/>
                <wp:effectExtent l="0" t="0" r="0" b="0"/>
                <wp:wrapNone/>
                <wp:docPr id="12317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583250">
                          <a:off x="0" y="0"/>
                          <a:ext cx="1478915" cy="1003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ведение </w:t>
                            </w:r>
                            <w:proofErr w:type="gramStart"/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здорового</w:t>
                            </w:r>
                            <w:proofErr w:type="gramEnd"/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образа жизни,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осознанное отношение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здоровому образу жизни,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стремление к </w:t>
                            </w:r>
                            <w:proofErr w:type="gramStart"/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физическому</w:t>
                            </w:r>
                            <w:proofErr w:type="gramEnd"/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самосовершенствованию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WordArt 59" o:spid="_x0000_s1034" style="position:absolute;left:0;text-align:left;margin-left:64.9pt;margin-top:5.3pt;width:116.45pt;height:79.05pt;rotation:637065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" filled="f" stroked="f">
                <o:lock v:ext="edit" text="t" shapetype="t"/>
                <v:textbox>
                  <w:txbxContent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ведение </w:t>
                      </w:r>
                      <w:proofErr w:type="gramStart"/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здорового</w:t>
                      </w:r>
                      <w:proofErr w:type="gramEnd"/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образа жизни,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осознанное отношение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 здоровому образу жизни,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стремление к </w:t>
                      </w:r>
                      <w:proofErr w:type="gramStart"/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физическому</w:t>
                      </w:r>
                      <w:proofErr w:type="gramEnd"/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самосовершенствованию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D9701D" w:rsidP="00B90BF2">
      <w:pPr>
        <w:spacing w:line="276" w:lineRule="auto"/>
        <w:rPr>
          <w:bCs/>
          <w:sz w:val="18"/>
          <w:szCs w:val="18"/>
        </w:rPr>
      </w:pPr>
      <w:r w:rsidRPr="008B5545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660FCC" wp14:editId="7878DCB3">
                <wp:simplePos x="0" y="0"/>
                <wp:positionH relativeFrom="column">
                  <wp:posOffset>2831465</wp:posOffset>
                </wp:positionH>
                <wp:positionV relativeFrom="paragraph">
                  <wp:posOffset>139700</wp:posOffset>
                </wp:positionV>
                <wp:extent cx="995680" cy="669290"/>
                <wp:effectExtent l="0" t="0" r="0" b="0"/>
                <wp:wrapNone/>
                <wp:docPr id="12294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568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B5545" w:rsidRDefault="00F765B9" w:rsidP="008B5545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8B5545"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пространство</w:t>
                            </w:r>
                          </w:p>
                        </w:txbxContent>
                      </wps:txbx>
                      <wps:bodyPr spcFirstLastPara="1" wrap="non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36" o:spid="_x0000_s1035" style="position:absolute;left:0;text-align:left;margin-left:222.95pt;margin-top:11pt;width:78.4pt;height:52.7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" filled="f" stroked="f">
                <o:lock v:ext="edit" text="t" shapetype="t"/>
                <v:textbox>
                  <w:txbxContent>
                    <w:p w:rsidR="00F765B9" w:rsidRPr="008B5545" w:rsidRDefault="00F765B9" w:rsidP="008B5545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8B5545"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пространство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701AC2" w:rsidP="00B90BF2">
      <w:pPr>
        <w:spacing w:line="276" w:lineRule="auto"/>
        <w:rPr>
          <w:bCs/>
          <w:sz w:val="18"/>
          <w:szCs w:val="18"/>
        </w:rPr>
      </w:pPr>
      <w:r w:rsidRPr="00701AC2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7A5D4" wp14:editId="536197F2">
                <wp:simplePos x="0" y="0"/>
                <wp:positionH relativeFrom="column">
                  <wp:posOffset>-105410</wp:posOffset>
                </wp:positionH>
                <wp:positionV relativeFrom="paragraph">
                  <wp:posOffset>91440</wp:posOffset>
                </wp:positionV>
                <wp:extent cx="1510030" cy="253365"/>
                <wp:effectExtent l="0" t="0" r="0" b="0"/>
                <wp:wrapNone/>
                <wp:docPr id="12305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5915261">
                          <a:off x="0" y="0"/>
                          <a:ext cx="151003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701AC2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08881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7" o:spid="_x0000_s1036" style="position:absolute;left:0;text-align:left;margin-left:-8.3pt;margin-top:7.2pt;width:118.9pt;height:19.95pt;rotation:646104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" filled="f" stroked="f">
                <o:lock v:ext="edit" text="t" shapetype="t"/>
                <v:textbox>
                  <w:txbxContent>
                    <w:p w:rsidR="00F765B9" w:rsidRPr="00D931B9" w:rsidRDefault="00F765B9" w:rsidP="00701AC2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 w:rsidR="00800C5C"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F0843" wp14:editId="75BCDB03">
                <wp:simplePos x="0" y="0"/>
                <wp:positionH relativeFrom="column">
                  <wp:posOffset>4034155</wp:posOffset>
                </wp:positionH>
                <wp:positionV relativeFrom="paragraph">
                  <wp:posOffset>4445</wp:posOffset>
                </wp:positionV>
                <wp:extent cx="2343150" cy="402590"/>
                <wp:effectExtent l="0" t="0" r="19050" b="35560"/>
                <wp:wrapNone/>
                <wp:docPr id="12315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43150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.35pt" to="502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"/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AF8C6" wp14:editId="3096B958">
                <wp:simplePos x="0" y="0"/>
                <wp:positionH relativeFrom="column">
                  <wp:posOffset>4228465</wp:posOffset>
                </wp:positionH>
                <wp:positionV relativeFrom="paragraph">
                  <wp:posOffset>40640</wp:posOffset>
                </wp:positionV>
                <wp:extent cx="1432560" cy="1351915"/>
                <wp:effectExtent l="0" t="0" r="0" b="0"/>
                <wp:wrapNone/>
                <wp:docPr id="1232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8840642">
                          <a:off x="0" y="0"/>
                          <a:ext cx="1432560" cy="1351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самосознание,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активная жизненная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позиция,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потребность к самосовершенствованию,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саморазвитие, способность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адаптироваться в окружающем</w:t>
                            </w:r>
                          </w:p>
                          <w:p w:rsidR="00F765B9" w:rsidRPr="00485D9A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85D9A"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мире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WordArt 63" o:spid="_x0000_s1037" style="position:absolute;left:0;text-align:left;margin-left:332.95pt;margin-top:3.2pt;width:112.8pt;height:106.45pt;rotation:-3013955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" filled="f" stroked="f">
                <o:lock v:ext="edit" text="t" shapetype="t"/>
                <v:textbox>
                  <w:txbxContent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самосознание,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активная жизненная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позиция,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потребность к самосовершенствованию,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саморазвитие, способность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адаптироваться в окружающем</w:t>
                      </w:r>
                    </w:p>
                    <w:p w:rsidR="00F765B9" w:rsidRPr="00485D9A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85D9A"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мире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130A6" wp14:editId="42C41550">
                <wp:simplePos x="0" y="0"/>
                <wp:positionH relativeFrom="column">
                  <wp:posOffset>519430</wp:posOffset>
                </wp:positionH>
                <wp:positionV relativeFrom="paragraph">
                  <wp:posOffset>109855</wp:posOffset>
                </wp:positionV>
                <wp:extent cx="2219325" cy="923290"/>
                <wp:effectExtent l="0" t="0" r="28575" b="29210"/>
                <wp:wrapNone/>
                <wp:docPr id="12312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219325" cy="923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8.65pt" to="215.6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"/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28310" wp14:editId="7F1AF751">
                <wp:simplePos x="0" y="0"/>
                <wp:positionH relativeFrom="column">
                  <wp:posOffset>3786505</wp:posOffset>
                </wp:positionH>
                <wp:positionV relativeFrom="paragraph">
                  <wp:posOffset>44450</wp:posOffset>
                </wp:positionV>
                <wp:extent cx="1476375" cy="1885950"/>
                <wp:effectExtent l="0" t="0" r="28575" b="19050"/>
                <wp:wrapNone/>
                <wp:docPr id="12314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6375" cy="188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.5pt" to="414.4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"/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EDE07" wp14:editId="2BE89945">
                <wp:simplePos x="0" y="0"/>
                <wp:positionH relativeFrom="column">
                  <wp:posOffset>2738755</wp:posOffset>
                </wp:positionH>
                <wp:positionV relativeFrom="paragraph">
                  <wp:posOffset>0</wp:posOffset>
                </wp:positionV>
                <wp:extent cx="438150" cy="2378075"/>
                <wp:effectExtent l="0" t="0" r="19050" b="22225"/>
                <wp:wrapNone/>
                <wp:docPr id="12313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38150" cy="237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0" to="250.1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"/>
            </w:pict>
          </mc:Fallback>
        </mc:AlternateContent>
      </w:r>
    </w:p>
    <w:p w:rsidR="00B90BF2" w:rsidRPr="00485D9A" w:rsidRDefault="00485D9A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CC708" wp14:editId="3D7C4504">
                <wp:simplePos x="0" y="0"/>
                <wp:positionH relativeFrom="column">
                  <wp:posOffset>1634490</wp:posOffset>
                </wp:positionH>
                <wp:positionV relativeFrom="paragraph">
                  <wp:posOffset>127635</wp:posOffset>
                </wp:positionV>
                <wp:extent cx="1087120" cy="1226820"/>
                <wp:effectExtent l="0" t="0" r="0" b="0"/>
                <wp:wrapNone/>
                <wp:docPr id="12319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642136">
                          <a:off x="0" y="0"/>
                          <a:ext cx="1087120" cy="1226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сопереживание,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терпеливое, уважительное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отношение к людям,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уважительное отношение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культуре, традициям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WordArt 61" o:spid="_x0000_s1038" style="position:absolute;left:0;text-align:left;margin-left:128.7pt;margin-top:10.05pt;width:85.6pt;height:96.6pt;rotation:2885917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" filled="f" stroked="f">
                <o:lock v:ext="edit" text="t" shapetype="t"/>
                <v:textbox>
                  <w:txbxContent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сопереживание,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терпеливое, уважительное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отношение к людям,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уважительное отношение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 культуре, традициям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D931B9" w:rsidP="00B90BF2">
      <w:pPr>
        <w:spacing w:line="276" w:lineRule="auto"/>
        <w:rPr>
          <w:bCs/>
          <w:sz w:val="18"/>
          <w:szCs w:val="18"/>
        </w:rPr>
      </w:pPr>
      <w:r w:rsidRPr="00D931B9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706C63" wp14:editId="6AFB0C2C">
                <wp:simplePos x="0" y="0"/>
                <wp:positionH relativeFrom="column">
                  <wp:posOffset>4922722</wp:posOffset>
                </wp:positionH>
                <wp:positionV relativeFrom="paragraph">
                  <wp:posOffset>72054</wp:posOffset>
                </wp:positionV>
                <wp:extent cx="1524551" cy="682625"/>
                <wp:effectExtent l="0" t="0" r="0" b="0"/>
                <wp:wrapNone/>
                <wp:docPr id="12303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8515829">
                          <a:off x="0" y="0"/>
                          <a:ext cx="1524551" cy="68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саморазвитие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18247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5" o:spid="_x0000_s1039" style="position:absolute;left:0;text-align:left;margin-left:387.6pt;margin-top:5.65pt;width:120.05pt;height:53.75pt;rotation:-336873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" filled="f" stroked="f">
                <o:lock v:ext="edit" text="t" shapetype="t"/>
                <v:textbox>
                  <w:txbxContent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саморазвитие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800C5C" w:rsidP="00B90BF2">
      <w:pPr>
        <w:spacing w:line="276" w:lineRule="auto"/>
        <w:rPr>
          <w:bCs/>
          <w:sz w:val="18"/>
          <w:szCs w:val="18"/>
        </w:rPr>
      </w:pPr>
      <w:r w:rsidRPr="00485D9A">
        <w:rPr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ED7A4" wp14:editId="20737862">
                <wp:simplePos x="0" y="0"/>
                <wp:positionH relativeFrom="column">
                  <wp:posOffset>2996565</wp:posOffset>
                </wp:positionH>
                <wp:positionV relativeFrom="paragraph">
                  <wp:posOffset>24765</wp:posOffset>
                </wp:positionV>
                <wp:extent cx="1376680" cy="1115060"/>
                <wp:effectExtent l="0" t="0" r="0" b="0"/>
                <wp:wrapNone/>
                <wp:docPr id="12318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6680" cy="1115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способность к творчеству,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инициативность,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способность к генерации идей,</w:t>
                            </w:r>
                          </w:p>
                          <w:p w:rsidR="00F765B9" w:rsidRPr="008D7A01" w:rsidRDefault="00F765B9" w:rsidP="008D7A01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прогностичность</w:t>
                            </w:r>
                            <w:proofErr w:type="spellEnd"/>
                            <w:r w:rsidRPr="008D7A0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WordArt 60" o:spid="_x0000_s1040" style="position:absolute;left:0;text-align:left;margin-left:235.95pt;margin-top:1.95pt;width:108.4pt;height:8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" filled="f" stroked="f">
                <o:lock v:ext="edit" text="t" shapetype="t"/>
                <v:textbox>
                  <w:txbxContent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способность к творчеству,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инициативность,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способность к генерации идей,</w:t>
                      </w:r>
                    </w:p>
                    <w:p w:rsidR="00F765B9" w:rsidRPr="008D7A01" w:rsidRDefault="00F765B9" w:rsidP="008D7A01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прогностичность</w:t>
                      </w:r>
                      <w:proofErr w:type="spellEnd"/>
                      <w:r w:rsidRPr="008D7A0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Pr="00485D9A" w:rsidRDefault="00B90BF2" w:rsidP="00B90BF2">
      <w:pPr>
        <w:spacing w:line="276" w:lineRule="auto"/>
        <w:rPr>
          <w:bCs/>
          <w:sz w:val="18"/>
          <w:szCs w:val="18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D931B9" w:rsidP="00B90BF2">
      <w:pPr>
        <w:spacing w:line="276" w:lineRule="auto"/>
        <w:rPr>
          <w:b/>
          <w:bCs/>
          <w:sz w:val="22"/>
          <w:szCs w:val="22"/>
        </w:rPr>
      </w:pPr>
      <w:r w:rsidRPr="00D931B9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DE1E39" wp14:editId="4C3A2349">
                <wp:simplePos x="0" y="0"/>
                <wp:positionH relativeFrom="column">
                  <wp:posOffset>592289</wp:posOffset>
                </wp:positionH>
                <wp:positionV relativeFrom="paragraph">
                  <wp:posOffset>85440</wp:posOffset>
                </wp:positionV>
                <wp:extent cx="1870606" cy="369131"/>
                <wp:effectExtent l="0" t="0" r="0" b="0"/>
                <wp:wrapNone/>
                <wp:docPr id="12304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933788">
                          <a:off x="0" y="0"/>
                          <a:ext cx="1870606" cy="369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толерантность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6" o:spid="_x0000_s1041" style="position:absolute;left:0;text-align:left;margin-left:46.65pt;margin-top:6.75pt;width:147.3pt;height:29.05pt;rotation:320447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" filled="f" stroked="f">
                <o:lock v:ext="edit" text="t" shapetype="t"/>
                <v:textbox>
                  <w:txbxContent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толерантность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D931B9" w:rsidP="00B90BF2">
      <w:pPr>
        <w:spacing w:line="276" w:lineRule="auto"/>
        <w:rPr>
          <w:b/>
          <w:bCs/>
          <w:sz w:val="22"/>
          <w:szCs w:val="22"/>
        </w:rPr>
      </w:pPr>
      <w:r w:rsidRPr="00D931B9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8724C" wp14:editId="5AF5B216">
                <wp:simplePos x="0" y="0"/>
                <wp:positionH relativeFrom="column">
                  <wp:posOffset>3073400</wp:posOffset>
                </wp:positionH>
                <wp:positionV relativeFrom="paragraph">
                  <wp:posOffset>15240</wp:posOffset>
                </wp:positionV>
                <wp:extent cx="1562100" cy="463550"/>
                <wp:effectExtent l="0" t="0" r="0" b="0"/>
                <wp:wrapNone/>
                <wp:docPr id="12292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2100" cy="46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D931B9" w:rsidRDefault="00F765B9" w:rsidP="00D931B9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931B9"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креативность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9339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4" o:spid="_x0000_s1042" style="position:absolute;left:0;text-align:left;margin-left:242pt;margin-top:1.2pt;width:123pt;height:3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" filled="f" stroked="f">
                <o:lock v:ext="edit" text="t" shapetype="t"/>
                <v:textbox>
                  <w:txbxContent>
                    <w:p w:rsidR="00F765B9" w:rsidRPr="00D931B9" w:rsidRDefault="00F765B9" w:rsidP="00D931B9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931B9"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креативность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bCs/>
          <w:sz w:val="22"/>
          <w:szCs w:val="22"/>
        </w:rPr>
      </w:pPr>
    </w:p>
    <w:p w:rsidR="00B90BF2" w:rsidRPr="00EE08EB" w:rsidRDefault="002A1396" w:rsidP="00B90BF2">
      <w:pPr>
        <w:spacing w:line="276" w:lineRule="auto"/>
        <w:rPr>
          <w:sz w:val="22"/>
          <w:szCs w:val="22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4F3BE0" wp14:editId="57B8C35C">
                <wp:simplePos x="0" y="0"/>
                <wp:positionH relativeFrom="column">
                  <wp:posOffset>5769610</wp:posOffset>
                </wp:positionH>
                <wp:positionV relativeFrom="paragraph">
                  <wp:posOffset>95885</wp:posOffset>
                </wp:positionV>
                <wp:extent cx="856615" cy="1573530"/>
                <wp:effectExtent l="22543" t="53657" r="23177" b="61278"/>
                <wp:wrapNone/>
                <wp:docPr id="133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58855">
                          <a:off x="0" y="0"/>
                          <a:ext cx="856615" cy="157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54.3pt;margin-top:7.55pt;width:67.45pt;height:123.9pt;rotation:672711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" strokeweight="3pt"/>
            </w:pict>
          </mc:Fallback>
        </mc:AlternateContent>
      </w:r>
    </w:p>
    <w:p w:rsidR="00800C5C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DCD48B" wp14:editId="5CD2A020">
                <wp:simplePos x="0" y="0"/>
                <wp:positionH relativeFrom="column">
                  <wp:posOffset>-60960</wp:posOffset>
                </wp:positionH>
                <wp:positionV relativeFrom="paragraph">
                  <wp:posOffset>191770</wp:posOffset>
                </wp:positionV>
                <wp:extent cx="792480" cy="1504315"/>
                <wp:effectExtent l="25082" t="51118" r="13653" b="51752"/>
                <wp:wrapNone/>
                <wp:docPr id="1331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84520">
                          <a:off x="0" y="0"/>
                          <a:ext cx="792480" cy="150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-4.8pt;margin-top:15.1pt;width:62.4pt;height:118.45pt;rotation:5225972fd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" strokeweight="3pt"/>
            </w:pict>
          </mc:Fallback>
        </mc:AlternateContent>
      </w:r>
      <w:r w:rsidR="00360E27">
        <w:rPr>
          <w:b/>
          <w:bCs/>
          <w:sz w:val="28"/>
          <w:szCs w:val="28"/>
        </w:rPr>
        <w:t>Модель воспитательной системы</w:t>
      </w:r>
    </w:p>
    <w:p w:rsidR="002A1396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55DE58" wp14:editId="543F8CF7">
                <wp:simplePos x="0" y="0"/>
                <wp:positionH relativeFrom="column">
                  <wp:posOffset>5598795</wp:posOffset>
                </wp:positionH>
                <wp:positionV relativeFrom="paragraph">
                  <wp:posOffset>205740</wp:posOffset>
                </wp:positionV>
                <wp:extent cx="1214120" cy="480695"/>
                <wp:effectExtent l="0" t="0" r="0" b="0"/>
                <wp:wrapNone/>
                <wp:docPr id="13320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065631">
                          <a:off x="0" y="0"/>
                          <a:ext cx="1214120" cy="48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51" o:spid="_x0000_s1043" style="position:absolute;left:0;text-align:left;margin-left:440.85pt;margin-top:16.2pt;width:95.6pt;height:37.85pt;rotation:1163953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360E27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FC602" wp14:editId="692C123E">
                <wp:simplePos x="0" y="0"/>
                <wp:positionH relativeFrom="column">
                  <wp:posOffset>960208</wp:posOffset>
                </wp:positionH>
                <wp:positionV relativeFrom="paragraph">
                  <wp:posOffset>52267</wp:posOffset>
                </wp:positionV>
                <wp:extent cx="2389681" cy="73004"/>
                <wp:effectExtent l="38100" t="114300" r="0" b="137160"/>
                <wp:wrapNone/>
                <wp:docPr id="133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9681" cy="73004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5.6pt;margin-top:4.1pt;width:188.15pt;height:5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" strokeweight="4pt">
                <v:stroke startarrow="classic" endarrow="classic"/>
              </v:shape>
            </w:pict>
          </mc:Fallback>
        </mc:AlternateContent>
      </w: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4B45B" wp14:editId="4747ED1C">
                <wp:simplePos x="0" y="0"/>
                <wp:positionH relativeFrom="column">
                  <wp:posOffset>3350260</wp:posOffset>
                </wp:positionH>
                <wp:positionV relativeFrom="paragraph">
                  <wp:posOffset>50165</wp:posOffset>
                </wp:positionV>
                <wp:extent cx="2127885" cy="188595"/>
                <wp:effectExtent l="0" t="95250" r="62865" b="135255"/>
                <wp:wrapNone/>
                <wp:docPr id="133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885" cy="18859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3.8pt;margin-top:3.95pt;width:167.55pt;height:14.8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" strokeweight="4pt">
                <v:stroke startarrow="classic" endarrow="classic"/>
              </v:shape>
            </w:pict>
          </mc:Fallback>
        </mc:AlternateContent>
      </w:r>
    </w:p>
    <w:p w:rsidR="00800C5C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2A139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CABC4E" wp14:editId="47A6CC96">
                <wp:simplePos x="0" y="0"/>
                <wp:positionH relativeFrom="column">
                  <wp:posOffset>1395173</wp:posOffset>
                </wp:positionH>
                <wp:positionV relativeFrom="paragraph">
                  <wp:posOffset>166516</wp:posOffset>
                </wp:positionV>
                <wp:extent cx="1030894" cy="320610"/>
                <wp:effectExtent l="57150" t="190500" r="55245" b="175260"/>
                <wp:wrapNone/>
                <wp:docPr id="133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4766">
                          <a:off x="0" y="0"/>
                          <a:ext cx="1030894" cy="32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2A1396" w:rsidRDefault="00F765B9" w:rsidP="002A1396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13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  <w:p w:rsidR="00F765B9" w:rsidRDefault="00F765B9" w:rsidP="002A139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109.85pt;margin-top:13.1pt;width:81.15pt;height:25.25pt;rotation:1195776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" strokeweight="2.5pt">
                <v:textbox>
                  <w:txbxContent>
                    <w:p w:rsidR="00F765B9" w:rsidRPr="002A1396" w:rsidRDefault="00F765B9" w:rsidP="002A1396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A1396">
                        <w:rPr>
                          <w:b/>
                          <w:bCs/>
                          <w:sz w:val="28"/>
                          <w:szCs w:val="28"/>
                        </w:rPr>
                        <w:t>педагоги</w:t>
                      </w:r>
                    </w:p>
                    <w:p w:rsidR="00F765B9" w:rsidRDefault="00F765B9" w:rsidP="002A13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C6E436" wp14:editId="732D9533">
                <wp:simplePos x="0" y="0"/>
                <wp:positionH relativeFrom="column">
                  <wp:posOffset>-245110</wp:posOffset>
                </wp:positionH>
                <wp:positionV relativeFrom="paragraph">
                  <wp:posOffset>13335</wp:posOffset>
                </wp:positionV>
                <wp:extent cx="1042035" cy="443865"/>
                <wp:effectExtent l="0" t="0" r="0" b="0"/>
                <wp:wrapNone/>
                <wp:docPr id="13318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0784822">
                          <a:off x="0" y="0"/>
                          <a:ext cx="1042035" cy="443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53" o:spid="_x0000_s1045" style="position:absolute;left:0;text-align:left;margin-left:-19.3pt;margin-top:1.05pt;width:82.05pt;height:34.95pt;rotation:-890392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360E2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C1BE76" wp14:editId="41B49526">
                <wp:simplePos x="0" y="0"/>
                <wp:positionH relativeFrom="column">
                  <wp:posOffset>2502732</wp:posOffset>
                </wp:positionH>
                <wp:positionV relativeFrom="paragraph">
                  <wp:posOffset>178216</wp:posOffset>
                </wp:positionV>
                <wp:extent cx="1623848" cy="378373"/>
                <wp:effectExtent l="19050" t="19050" r="14605" b="22225"/>
                <wp:wrapNone/>
                <wp:docPr id="133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848" cy="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360E27" w:rsidRDefault="00F765B9" w:rsidP="00360E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0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цель</w:t>
                            </w:r>
                          </w:p>
                          <w:p w:rsidR="00F765B9" w:rsidRDefault="00F765B9" w:rsidP="00360E2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6" style="position:absolute;left:0;text-align:left;margin-left:197.05pt;margin-top:14.05pt;width:127.8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" strokeweight="2.5pt">
                <v:textbox>
                  <w:txbxContent>
                    <w:p w:rsidR="00F765B9" w:rsidRPr="00360E27" w:rsidRDefault="00F765B9" w:rsidP="00360E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0E27">
                        <w:rPr>
                          <w:b/>
                          <w:bCs/>
                          <w:sz w:val="32"/>
                          <w:szCs w:val="32"/>
                        </w:rPr>
                        <w:t>цель</w:t>
                      </w:r>
                    </w:p>
                    <w:p w:rsidR="00F765B9" w:rsidRDefault="00F765B9" w:rsidP="00360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E27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F79556" wp14:editId="2828B88B">
                <wp:simplePos x="0" y="0"/>
                <wp:positionH relativeFrom="column">
                  <wp:posOffset>6777355</wp:posOffset>
                </wp:positionH>
                <wp:positionV relativeFrom="paragraph">
                  <wp:posOffset>156845</wp:posOffset>
                </wp:positionV>
                <wp:extent cx="26035" cy="4946650"/>
                <wp:effectExtent l="114300" t="38100" r="88265" b="63500"/>
                <wp:wrapNone/>
                <wp:docPr id="133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9466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33.65pt;margin-top:12.35pt;width:2.05pt;height:389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" strokeweight="4pt">
                <v:stroke startarrow="classic" endarrow="classic"/>
              </v:shape>
            </w:pict>
          </mc:Fallback>
        </mc:AlternateContent>
      </w:r>
      <w:r w:rsidR="003E71A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3C7E18" wp14:editId="54BE3124">
                <wp:simplePos x="0" y="0"/>
                <wp:positionH relativeFrom="column">
                  <wp:posOffset>4128770</wp:posOffset>
                </wp:positionH>
                <wp:positionV relativeFrom="paragraph">
                  <wp:posOffset>100330</wp:posOffset>
                </wp:positionV>
                <wp:extent cx="2270125" cy="945515"/>
                <wp:effectExtent l="0" t="57150" r="15875" b="26035"/>
                <wp:wrapNone/>
                <wp:docPr id="133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0125" cy="9455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25.1pt;margin-top:7.9pt;width:178.75pt;height:74.4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" strokeweight="2.5pt">
                <v:stroke endarrow="block"/>
              </v:shape>
            </w:pict>
          </mc:Fallback>
        </mc:AlternateContent>
      </w:r>
    </w:p>
    <w:p w:rsidR="00360E27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2A139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15E69A" wp14:editId="453C6E13">
                <wp:simplePos x="0" y="0"/>
                <wp:positionH relativeFrom="column">
                  <wp:posOffset>534539</wp:posOffset>
                </wp:positionH>
                <wp:positionV relativeFrom="paragraph">
                  <wp:posOffset>56230</wp:posOffset>
                </wp:positionV>
                <wp:extent cx="1387365" cy="596134"/>
                <wp:effectExtent l="38100" t="38100" r="60960" b="71120"/>
                <wp:wrapNone/>
                <wp:docPr id="133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7365" cy="596134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2.1pt;margin-top:4.45pt;width:109.25pt;height:46.9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" strokeweight="4pt">
                <v:stroke startarrow="classic" endarrow="classic"/>
              </v:shape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D42D88" wp14:editId="54E3936C">
                <wp:simplePos x="0" y="0"/>
                <wp:positionH relativeFrom="column">
                  <wp:posOffset>-301625</wp:posOffset>
                </wp:positionH>
                <wp:positionV relativeFrom="paragraph">
                  <wp:posOffset>108585</wp:posOffset>
                </wp:positionV>
                <wp:extent cx="26035" cy="4786630"/>
                <wp:effectExtent l="114300" t="38100" r="88265" b="52070"/>
                <wp:wrapNone/>
                <wp:docPr id="133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78663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3.75pt;margin-top:8.55pt;width:2.05pt;height:376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" strokeweight="4pt">
                <v:stroke startarrow="classic" endarrow="classic"/>
              </v:shape>
            </w:pict>
          </mc:Fallback>
        </mc:AlternateContent>
      </w:r>
      <w:r w:rsidR="00360E2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B67FB" wp14:editId="19F0E88B">
                <wp:simplePos x="0" y="0"/>
                <wp:positionH relativeFrom="column">
                  <wp:posOffset>3145790</wp:posOffset>
                </wp:positionH>
                <wp:positionV relativeFrom="paragraph">
                  <wp:posOffset>61376</wp:posOffset>
                </wp:positionV>
                <wp:extent cx="311150" cy="271780"/>
                <wp:effectExtent l="38100" t="0" r="12700" b="33020"/>
                <wp:wrapNone/>
                <wp:docPr id="1332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" o:spid="_x0000_s1026" type="#_x0000_t67" style="position:absolute;margin-left:247.7pt;margin-top:4.85pt;width:24.5pt;height:2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" strokeweight="2pt"/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4E240" wp14:editId="6628A4CA">
                <wp:simplePos x="0" y="0"/>
                <wp:positionH relativeFrom="column">
                  <wp:posOffset>2415540</wp:posOffset>
                </wp:positionH>
                <wp:positionV relativeFrom="paragraph">
                  <wp:posOffset>104140</wp:posOffset>
                </wp:positionV>
                <wp:extent cx="1716405" cy="311150"/>
                <wp:effectExtent l="19050" t="19050" r="17145" b="12700"/>
                <wp:wrapNone/>
                <wp:docPr id="133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360E27" w:rsidRDefault="00F765B9" w:rsidP="00360E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0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задачи</w:t>
                            </w:r>
                          </w:p>
                          <w:p w:rsidR="00F765B9" w:rsidRDefault="00F765B9" w:rsidP="00360E2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47" style="position:absolute;left:0;text-align:left;margin-left:190.2pt;margin-top:8.2pt;width:135.15pt;height:2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" strokeweight="2.5pt">
                <v:textbox>
                  <w:txbxContent>
                    <w:p w:rsidR="00F765B9" w:rsidRPr="00360E27" w:rsidRDefault="00F765B9" w:rsidP="00360E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0E27">
                        <w:rPr>
                          <w:b/>
                          <w:bCs/>
                          <w:sz w:val="32"/>
                          <w:szCs w:val="32"/>
                        </w:rPr>
                        <w:t>задачи</w:t>
                      </w:r>
                    </w:p>
                    <w:p w:rsidR="00F765B9" w:rsidRDefault="00F765B9" w:rsidP="00360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E27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2A139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FAC37F" wp14:editId="172A904B">
                <wp:simplePos x="0" y="0"/>
                <wp:positionH relativeFrom="column">
                  <wp:posOffset>-252360</wp:posOffset>
                </wp:positionH>
                <wp:positionV relativeFrom="paragraph">
                  <wp:posOffset>85425</wp:posOffset>
                </wp:positionV>
                <wp:extent cx="1073071" cy="371454"/>
                <wp:effectExtent l="198438" t="68262" r="211772" b="59373"/>
                <wp:wrapNone/>
                <wp:docPr id="133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16767">
                          <a:off x="0" y="0"/>
                          <a:ext cx="1073071" cy="371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5F6FB0" w:rsidRDefault="00F765B9" w:rsidP="005F6F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6F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дети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-19.85pt;margin-top:6.75pt;width:84.5pt;height:29.25pt;rotation:-456920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" strokeweight="2.5pt">
                <v:textbox>
                  <w:txbxContent>
                    <w:p w:rsidR="00F765B9" w:rsidRPr="005F6FB0" w:rsidRDefault="00F765B9" w:rsidP="005F6F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6FB0">
                        <w:rPr>
                          <w:b/>
                          <w:bCs/>
                          <w:sz w:val="32"/>
                          <w:szCs w:val="32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 w:rsidRPr="002A139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D240DC" wp14:editId="570EDC30">
                <wp:simplePos x="0" y="0"/>
                <wp:positionH relativeFrom="column">
                  <wp:posOffset>308975</wp:posOffset>
                </wp:positionH>
                <wp:positionV relativeFrom="paragraph">
                  <wp:posOffset>40004</wp:posOffset>
                </wp:positionV>
                <wp:extent cx="2151380" cy="259715"/>
                <wp:effectExtent l="0" t="0" r="0" b="0"/>
                <wp:wrapNone/>
                <wp:docPr id="1335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0454739">
                          <a:off x="0" y="0"/>
                          <a:ext cx="215138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2A1396" w:rsidRDefault="00F765B9" w:rsidP="002A1396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 w:rsidRPr="002A1396"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сотрудничество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19" o:spid="_x0000_s1049" style="position:absolute;left:0;text-align:left;margin-left:24.35pt;margin-top:3.15pt;width:169.4pt;height:20.45pt;rotation:-1250930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" filled="f" stroked="f">
                <o:lock v:ext="edit" text="t" shapetype="t"/>
                <v:textbox>
                  <w:txbxContent>
                    <w:p w:rsidR="00F765B9" w:rsidRPr="002A1396" w:rsidRDefault="00F765B9" w:rsidP="002A1396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 w:rsidRPr="002A1396"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сотрудничество</w:t>
                      </w:r>
                    </w:p>
                  </w:txbxContent>
                </v:textbox>
              </v:rect>
            </w:pict>
          </mc:Fallback>
        </mc:AlternateContent>
      </w:r>
      <w:r w:rsidR="00360E2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0C3989" wp14:editId="65083C72">
                <wp:simplePos x="0" y="0"/>
                <wp:positionH relativeFrom="column">
                  <wp:posOffset>3145790</wp:posOffset>
                </wp:positionH>
                <wp:positionV relativeFrom="paragraph">
                  <wp:posOffset>178435</wp:posOffset>
                </wp:positionV>
                <wp:extent cx="311150" cy="271780"/>
                <wp:effectExtent l="38100" t="0" r="12700" b="33020"/>
                <wp:wrapNone/>
                <wp:docPr id="133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type="#_x0000_t67" style="position:absolute;margin-left:247.7pt;margin-top:14.05pt;width:24.5pt;height:2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" strokeweight="2pt"/>
            </w:pict>
          </mc:Fallback>
        </mc:AlternateContent>
      </w:r>
    </w:p>
    <w:p w:rsidR="00360E27" w:rsidRDefault="003E71A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3CF0A" wp14:editId="152A5C25">
                <wp:simplePos x="0" y="0"/>
                <wp:positionH relativeFrom="column">
                  <wp:posOffset>6399202</wp:posOffset>
                </wp:positionH>
                <wp:positionV relativeFrom="paragraph">
                  <wp:posOffset>105957</wp:posOffset>
                </wp:positionV>
                <wp:extent cx="10904" cy="3783725"/>
                <wp:effectExtent l="19050" t="19050" r="27305" b="7620"/>
                <wp:wrapNone/>
                <wp:docPr id="133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4" cy="37837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03.85pt;margin-top:8.35pt;width:.85pt;height:297.9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" strokeweight="2.5pt"/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1DC30C" wp14:editId="31D06167">
                <wp:simplePos x="0" y="0"/>
                <wp:positionH relativeFrom="column">
                  <wp:posOffset>4173855</wp:posOffset>
                </wp:positionH>
                <wp:positionV relativeFrom="paragraph">
                  <wp:posOffset>104775</wp:posOffset>
                </wp:positionV>
                <wp:extent cx="2235835" cy="767080"/>
                <wp:effectExtent l="0" t="0" r="0" b="0"/>
                <wp:wrapNone/>
                <wp:docPr id="49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35835" cy="76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Спортивно-</w:t>
                            </w:r>
                          </w:p>
                          <w:p w:rsidR="00F765B9" w:rsidRPr="003E71A7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оздоровительное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3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28.65pt;margin-top:8.25pt;width:176.05pt;height:60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" filled="f" stroked="f">
                <o:lock v:ext="edit" text="t" shapetype="t"/>
                <v:textbox>
                  <w:txbxContent>
                    <w:p w:rsidR="00F765B9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Спортивно-</w:t>
                      </w:r>
                    </w:p>
                    <w:p w:rsidR="00F765B9" w:rsidRPr="003E71A7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оздоровительное </w:t>
                      </w:r>
                    </w:p>
                  </w:txbxContent>
                </v:textbox>
              </v:rect>
            </w:pict>
          </mc:Fallback>
        </mc:AlternateContent>
      </w:r>
      <w:r w:rsidR="00360E2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356F2E" wp14:editId="76F70B7A">
                <wp:simplePos x="0" y="0"/>
                <wp:positionH relativeFrom="column">
                  <wp:posOffset>2410635</wp:posOffset>
                </wp:positionH>
                <wp:positionV relativeFrom="paragraph">
                  <wp:posOffset>216316</wp:posOffset>
                </wp:positionV>
                <wp:extent cx="1716405" cy="346841"/>
                <wp:effectExtent l="19050" t="19050" r="17145" b="15240"/>
                <wp:wrapNone/>
                <wp:docPr id="133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360E27" w:rsidRDefault="00F765B9" w:rsidP="00360E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0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принципы</w:t>
                            </w:r>
                          </w:p>
                          <w:p w:rsidR="00F765B9" w:rsidRDefault="00F765B9" w:rsidP="00360E2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left:0;text-align:left;margin-left:189.8pt;margin-top:17.05pt;width:135.15pt;height:27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" strokeweight="2.5pt">
                <v:textbox>
                  <w:txbxContent>
                    <w:p w:rsidR="00F765B9" w:rsidRPr="00360E27" w:rsidRDefault="00F765B9" w:rsidP="00360E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0E27">
                        <w:rPr>
                          <w:b/>
                          <w:bCs/>
                          <w:sz w:val="32"/>
                          <w:szCs w:val="32"/>
                        </w:rPr>
                        <w:t>принципы</w:t>
                      </w:r>
                    </w:p>
                    <w:p w:rsidR="00F765B9" w:rsidRDefault="00F765B9" w:rsidP="00360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E27" w:rsidRDefault="002A1396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2A1396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804A5E" wp14:editId="1AB1EC84">
                <wp:simplePos x="0" y="0"/>
                <wp:positionH relativeFrom="column">
                  <wp:posOffset>337820</wp:posOffset>
                </wp:positionH>
                <wp:positionV relativeFrom="paragraph">
                  <wp:posOffset>165079</wp:posOffset>
                </wp:positionV>
                <wp:extent cx="1468755" cy="271780"/>
                <wp:effectExtent l="0" t="0" r="0" b="0"/>
                <wp:wrapNone/>
                <wp:docPr id="13368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8755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2A1396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Трудовое 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26.6pt;margin-top:13pt;width:115.65pt;height:21.4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" filled="f" stroked="f">
                <o:lock v:ext="edit" text="t" shapetype="t"/>
                <v:textbox>
                  <w:txbxContent>
                    <w:p w:rsidR="00F765B9" w:rsidRDefault="00F765B9" w:rsidP="002A1396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Трудовое </w:t>
                      </w: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CB3AE0" wp14:editId="2D9E82AF">
                <wp:simplePos x="0" y="0"/>
                <wp:positionH relativeFrom="column">
                  <wp:posOffset>3145790</wp:posOffset>
                </wp:positionH>
                <wp:positionV relativeFrom="paragraph">
                  <wp:posOffset>90170</wp:posOffset>
                </wp:positionV>
                <wp:extent cx="311150" cy="271780"/>
                <wp:effectExtent l="38100" t="0" r="12700" b="33020"/>
                <wp:wrapNone/>
                <wp:docPr id="133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67" style="position:absolute;margin-left:247.7pt;margin-top:7.1pt;width:24.5pt;height:2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" strokeweight="2pt"/>
            </w:pict>
          </mc:Fallback>
        </mc:AlternateContent>
      </w:r>
    </w:p>
    <w:p w:rsidR="00360E27" w:rsidRDefault="003E71A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E71A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084F36" wp14:editId="1AD3AA14">
                <wp:simplePos x="0" y="0"/>
                <wp:positionH relativeFrom="column">
                  <wp:posOffset>-182880</wp:posOffset>
                </wp:positionH>
                <wp:positionV relativeFrom="paragraph">
                  <wp:posOffset>125095</wp:posOffset>
                </wp:positionV>
                <wp:extent cx="2073910" cy="567055"/>
                <wp:effectExtent l="0" t="0" r="0" b="0"/>
                <wp:wrapNone/>
                <wp:docPr id="1336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3910" cy="567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Учебно-</w:t>
                            </w:r>
                          </w:p>
                          <w:p w:rsidR="00F765B9" w:rsidRPr="003E71A7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познавательное      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0" o:spid="_x0000_s1053" style="position:absolute;left:0;text-align:left;margin-left:-14.4pt;margin-top:9.85pt;width:163.3pt;height:44.65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" filled="f" stroked="f">
                <o:lock v:ext="edit" text="t" shapetype="t"/>
                <v:textbox>
                  <w:txbxContent>
                    <w:p w:rsidR="00F765B9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rFonts w:ascii="Arial Black" w:hAnsi="Arial Black" w:cstheme="minorBidi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Учебно-</w:t>
                      </w:r>
                    </w:p>
                    <w:p w:rsidR="00F765B9" w:rsidRPr="003E71A7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познавательное      </w:t>
                      </w:r>
                    </w:p>
                  </w:txbxContent>
                </v:textbox>
              </v:rect>
            </w:pict>
          </mc:Fallback>
        </mc:AlternateContent>
      </w:r>
      <w:r w:rsidRPr="003E71A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30847A" wp14:editId="71571389">
                <wp:simplePos x="0" y="0"/>
                <wp:positionH relativeFrom="column">
                  <wp:posOffset>4444387</wp:posOffset>
                </wp:positionH>
                <wp:positionV relativeFrom="paragraph">
                  <wp:posOffset>220279</wp:posOffset>
                </wp:positionV>
                <wp:extent cx="1967821" cy="602856"/>
                <wp:effectExtent l="0" t="0" r="0" b="0"/>
                <wp:wrapNone/>
                <wp:docPr id="13366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67821" cy="6028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Нравственно-</w:t>
                            </w:r>
                          </w:p>
                          <w:p w:rsidR="00F765B9" w:rsidRPr="003E71A7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этическое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349.95pt;margin-top:17.35pt;width:154.95pt;height:47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" filled="f" stroked="f">
                <o:lock v:ext="edit" text="t" shapetype="t"/>
                <v:textbox>
                  <w:txbxContent>
                    <w:p w:rsidR="00F765B9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Нравственно-</w:t>
                      </w:r>
                    </w:p>
                    <w:p w:rsidR="00F765B9" w:rsidRPr="003E71A7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этическое</w:t>
                      </w:r>
                    </w:p>
                  </w:txbxContent>
                </v:textbox>
              </v:rect>
            </w:pict>
          </mc:Fallback>
        </mc:AlternateContent>
      </w:r>
      <w:r w:rsidR="00360E27"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955918" wp14:editId="6087BDF7">
                <wp:simplePos x="0" y="0"/>
                <wp:positionH relativeFrom="column">
                  <wp:posOffset>2410635</wp:posOffset>
                </wp:positionH>
                <wp:positionV relativeFrom="paragraph">
                  <wp:posOffset>125686</wp:posOffset>
                </wp:positionV>
                <wp:extent cx="1797269" cy="409904"/>
                <wp:effectExtent l="19050" t="19050" r="12700" b="28575"/>
                <wp:wrapNone/>
                <wp:docPr id="133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269" cy="40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360E27" w:rsidRDefault="00F765B9" w:rsidP="00360E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0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направления</w:t>
                            </w:r>
                          </w:p>
                          <w:p w:rsidR="00F765B9" w:rsidRDefault="00F765B9" w:rsidP="00360E2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5" style="position:absolute;left:0;text-align:left;margin-left:189.8pt;margin-top:9.9pt;width:141.5pt;height:3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" strokeweight="2.5pt">
                <v:textbox>
                  <w:txbxContent>
                    <w:p w:rsidR="00F765B9" w:rsidRPr="00360E27" w:rsidRDefault="00F765B9" w:rsidP="00360E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0E27">
                        <w:rPr>
                          <w:b/>
                          <w:bCs/>
                          <w:sz w:val="32"/>
                          <w:szCs w:val="32"/>
                        </w:rPr>
                        <w:t>направления</w:t>
                      </w:r>
                    </w:p>
                    <w:p w:rsidR="00F765B9" w:rsidRDefault="00F765B9" w:rsidP="00360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8F9B2D" wp14:editId="6A40DD25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</wp:posOffset>
                </wp:positionV>
                <wp:extent cx="325120" cy="260350"/>
                <wp:effectExtent l="13335" t="62865" r="12065" b="69215"/>
                <wp:wrapNone/>
                <wp:docPr id="133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260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67" style="position:absolute;margin-left:165pt;margin-top:1.1pt;width:25.6pt;height:20.5pt;rotation: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" strokeweight="2pt"/>
            </w:pict>
          </mc:Fallback>
        </mc:AlternateContent>
      </w: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70BF70" wp14:editId="616D1436">
                <wp:simplePos x="0" y="0"/>
                <wp:positionH relativeFrom="column">
                  <wp:posOffset>4188460</wp:posOffset>
                </wp:positionH>
                <wp:positionV relativeFrom="paragraph">
                  <wp:posOffset>0</wp:posOffset>
                </wp:positionV>
                <wp:extent cx="325120" cy="260350"/>
                <wp:effectExtent l="0" t="62865" r="31115" b="69215"/>
                <wp:wrapNone/>
                <wp:docPr id="133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5120" cy="260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67" style="position:absolute;margin-left:329.8pt;margin-top:0;width:25.6pt;height:20.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" strokeweight="2pt"/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AD445E" wp14:editId="0224A172">
                <wp:simplePos x="0" y="0"/>
                <wp:positionH relativeFrom="column">
                  <wp:posOffset>2725420</wp:posOffset>
                </wp:positionH>
                <wp:positionV relativeFrom="paragraph">
                  <wp:posOffset>97155</wp:posOffset>
                </wp:positionV>
                <wp:extent cx="311150" cy="255905"/>
                <wp:effectExtent l="38100" t="0" r="0" b="2984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559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214.6pt;margin-top:7.65pt;width:24.5pt;height:20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" strokeweight="2pt"/>
            </w:pict>
          </mc:Fallback>
        </mc:AlternateContent>
      </w:r>
      <w:r w:rsidRPr="00360E2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5236FA" wp14:editId="3714073D">
                <wp:simplePos x="0" y="0"/>
                <wp:positionH relativeFrom="column">
                  <wp:posOffset>3665855</wp:posOffset>
                </wp:positionH>
                <wp:positionV relativeFrom="paragraph">
                  <wp:posOffset>81280</wp:posOffset>
                </wp:positionV>
                <wp:extent cx="311150" cy="271780"/>
                <wp:effectExtent l="38100" t="0" r="12700" b="33020"/>
                <wp:wrapNone/>
                <wp:docPr id="133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type="#_x0000_t67" style="position:absolute;margin-left:288.65pt;margin-top:6.4pt;width:24.5pt;height:2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" strokeweight="2pt"/>
            </w:pict>
          </mc:Fallback>
        </mc:AlternateContent>
      </w:r>
    </w:p>
    <w:p w:rsidR="00360E27" w:rsidRDefault="003E71A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3E71A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6687A7" wp14:editId="766ED8FF">
                <wp:simplePos x="0" y="0"/>
                <wp:positionH relativeFrom="column">
                  <wp:posOffset>60960</wp:posOffset>
                </wp:positionH>
                <wp:positionV relativeFrom="paragraph">
                  <wp:posOffset>208586</wp:posOffset>
                </wp:positionV>
                <wp:extent cx="3160461" cy="330528"/>
                <wp:effectExtent l="0" t="0" r="0" b="0"/>
                <wp:wrapNone/>
                <wp:docPr id="13363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0461" cy="3305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3E71A7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Патриотическое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2" o:spid="_x0000_s1056" style="position:absolute;left:0;text-align:left;margin-left:4.8pt;margin-top:16.4pt;width:248.85pt;height:2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" filled="f" stroked="f">
                <o:lock v:ext="edit" text="t" shapetype="t"/>
                <v:textbox>
                  <w:txbxContent>
                    <w:p w:rsidR="00F765B9" w:rsidRPr="003E71A7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Патриотическое</w:t>
                      </w:r>
                    </w:p>
                  </w:txbxContent>
                </v:textbox>
              </v:rect>
            </w:pict>
          </mc:Fallback>
        </mc:AlternateContent>
      </w:r>
      <w:r w:rsidRPr="003E71A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87ABD8" wp14:editId="10D84507">
                <wp:simplePos x="0" y="0"/>
                <wp:positionH relativeFrom="column">
                  <wp:posOffset>3214370</wp:posOffset>
                </wp:positionH>
                <wp:positionV relativeFrom="paragraph">
                  <wp:posOffset>118110</wp:posOffset>
                </wp:positionV>
                <wp:extent cx="2712085" cy="377825"/>
                <wp:effectExtent l="0" t="0" r="0" b="0"/>
                <wp:wrapNone/>
                <wp:docPr id="13365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208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3E71A7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Эстетическое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4" o:spid="_x0000_s1057" style="position:absolute;left:0;text-align:left;margin-left:253.1pt;margin-top:9.3pt;width:213.55pt;height:2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" filled="f" stroked="f">
                <o:lock v:ext="edit" text="t" shapetype="t"/>
                <v:textbox>
                  <w:txbxContent>
                    <w:p w:rsidR="00F765B9" w:rsidRDefault="00F765B9" w:rsidP="003E71A7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Эстетическое </w:t>
                      </w: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E71A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DCE2ED" wp14:editId="5BFA7F94">
                <wp:simplePos x="0" y="0"/>
                <wp:positionH relativeFrom="column">
                  <wp:posOffset>1196340</wp:posOffset>
                </wp:positionH>
                <wp:positionV relativeFrom="paragraph">
                  <wp:posOffset>115570</wp:posOffset>
                </wp:positionV>
                <wp:extent cx="1840230" cy="535940"/>
                <wp:effectExtent l="0" t="0" r="0" b="0"/>
                <wp:wrapNone/>
                <wp:docPr id="13362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4023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Правовое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94.2pt;margin-top:9.1pt;width:144.9pt;height:4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Правовое </w:t>
                      </w:r>
                    </w:p>
                  </w:txbxContent>
                </v:textbox>
              </v:rect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FD36AB" wp14:editId="14271929">
                <wp:simplePos x="0" y="0"/>
                <wp:positionH relativeFrom="column">
                  <wp:posOffset>2930525</wp:posOffset>
                </wp:positionH>
                <wp:positionV relativeFrom="paragraph">
                  <wp:posOffset>132080</wp:posOffset>
                </wp:positionV>
                <wp:extent cx="2837180" cy="409575"/>
                <wp:effectExtent l="0" t="0" r="0" b="0"/>
                <wp:wrapNone/>
                <wp:docPr id="13364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718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Pr="003E71A7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3E71A7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Экологическое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3" o:spid="_x0000_s1059" style="position:absolute;left:0;text-align:left;margin-left:230.75pt;margin-top:10.4pt;width:223.4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" filled="f" stroked="f">
                <o:lock v:ext="edit" text="t" shapetype="t"/>
                <v:textbox>
                  <w:txbxContent>
                    <w:p w:rsidR="00F765B9" w:rsidRPr="003E71A7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3E71A7">
                        <w:rPr>
                          <w:rFonts w:ascii="Arial Black" w:hAnsi="Arial Black" w:cstheme="minorBidi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Экологическое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FD07F8" wp14:editId="18279947">
                <wp:simplePos x="0" y="0"/>
                <wp:positionH relativeFrom="column">
                  <wp:posOffset>3145790</wp:posOffset>
                </wp:positionH>
                <wp:positionV relativeFrom="paragraph">
                  <wp:posOffset>94615</wp:posOffset>
                </wp:positionV>
                <wp:extent cx="311150" cy="271780"/>
                <wp:effectExtent l="38100" t="0" r="12700" b="33020"/>
                <wp:wrapNone/>
                <wp:docPr id="133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717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type="#_x0000_t67" style="position:absolute;margin-left:247.7pt;margin-top:7.45pt;width:24.5pt;height:21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" strokeweight="2pt"/>
            </w:pict>
          </mc:Fallback>
        </mc:AlternateContent>
      </w: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2FE6A6" wp14:editId="42B04E70">
                <wp:simplePos x="0" y="0"/>
                <wp:positionH relativeFrom="column">
                  <wp:posOffset>1779905</wp:posOffset>
                </wp:positionH>
                <wp:positionV relativeFrom="paragraph">
                  <wp:posOffset>136525</wp:posOffset>
                </wp:positionV>
                <wp:extent cx="3119755" cy="365760"/>
                <wp:effectExtent l="19050" t="19050" r="23495" b="15240"/>
                <wp:wrapNone/>
                <wp:docPr id="133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9" w:rsidRPr="00FD172C" w:rsidRDefault="00F765B9" w:rsidP="00FD172C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FD172C">
                              <w:rPr>
                                <w:rFonts w:ascii="Arial Black" w:hAnsi="Arial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средства, формы</w:t>
                            </w:r>
                          </w:p>
                          <w:p w:rsidR="00F765B9" w:rsidRDefault="00F765B9" w:rsidP="00FD172C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60" style="position:absolute;left:0;text-align:left;margin-left:140.15pt;margin-top:10.75pt;width:245.65pt;height:28.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" strokeweight="2.5pt">
                <v:textbox>
                  <w:txbxContent>
                    <w:p w:rsidR="00F765B9" w:rsidRPr="00FD172C" w:rsidRDefault="00F765B9" w:rsidP="00FD172C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  <w:r w:rsidRPr="00FD172C">
                        <w:rPr>
                          <w:rFonts w:ascii="Arial Black" w:hAnsi="Arial Black" w:cs="Aharoni"/>
                          <w:b/>
                          <w:bCs/>
                          <w:sz w:val="28"/>
                          <w:szCs w:val="28"/>
                        </w:rPr>
                        <w:t>средства, формы</w:t>
                      </w:r>
                    </w:p>
                    <w:p w:rsidR="00F765B9" w:rsidRDefault="00F765B9" w:rsidP="00FD17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BDFA41" wp14:editId="133641BE">
                <wp:simplePos x="0" y="0"/>
                <wp:positionH relativeFrom="column">
                  <wp:posOffset>3146359</wp:posOffset>
                </wp:positionH>
                <wp:positionV relativeFrom="paragraph">
                  <wp:posOffset>36129</wp:posOffset>
                </wp:positionV>
                <wp:extent cx="311635" cy="272064"/>
                <wp:effectExtent l="38100" t="0" r="12700" b="33020"/>
                <wp:wrapNone/>
                <wp:docPr id="133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35" cy="27206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67" style="position:absolute;margin-left:247.75pt;margin-top:2.85pt;width:24.55pt;height:21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" strokeweight="2pt"/>
            </w:pict>
          </mc:Fallback>
        </mc:AlternateContent>
      </w: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84DD5C" wp14:editId="3B2CCE67">
                <wp:simplePos x="0" y="0"/>
                <wp:positionH relativeFrom="column">
                  <wp:posOffset>2115820</wp:posOffset>
                </wp:positionH>
                <wp:positionV relativeFrom="paragraph">
                  <wp:posOffset>92469</wp:posOffset>
                </wp:positionV>
                <wp:extent cx="2553970" cy="271780"/>
                <wp:effectExtent l="0" t="0" r="0" b="0"/>
                <wp:wrapNone/>
                <wp:docPr id="13339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397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ожидаемые результаты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21" o:spid="_x0000_s1061" style="position:absolute;left:0;text-align:left;margin-left:166.6pt;margin-top:7.3pt;width:201.1pt;height:21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ожидаемые результаты</w:t>
                      </w:r>
                    </w:p>
                  </w:txbxContent>
                </v:textbox>
              </v:rect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F71B8C" wp14:editId="62E8AF16">
                <wp:simplePos x="0" y="0"/>
                <wp:positionH relativeFrom="column">
                  <wp:posOffset>1588135</wp:posOffset>
                </wp:positionH>
                <wp:positionV relativeFrom="paragraph">
                  <wp:posOffset>88265</wp:posOffset>
                </wp:positionV>
                <wp:extent cx="3468370" cy="271780"/>
                <wp:effectExtent l="19050" t="19050" r="17780" b="13970"/>
                <wp:wrapNone/>
                <wp:docPr id="133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25.05pt;margin-top:6.95pt;width:273.1pt;height:21.4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" strokeweight="2.5pt"/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91C80B" wp14:editId="5AB41ACC">
                <wp:simplePos x="0" y="0"/>
                <wp:positionH relativeFrom="column">
                  <wp:posOffset>2915471</wp:posOffset>
                </wp:positionH>
                <wp:positionV relativeFrom="paragraph">
                  <wp:posOffset>109450</wp:posOffset>
                </wp:positionV>
                <wp:extent cx="792480" cy="1802152"/>
                <wp:effectExtent l="28575" t="9525" r="17145" b="17145"/>
                <wp:wrapNone/>
                <wp:docPr id="1334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18021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9.55pt;margin-top:8.6pt;width:62.4pt;height:141.9pt;rotation:90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" strokeweight="3pt"/>
            </w:pict>
          </mc:Fallback>
        </mc:AlternateContent>
      </w: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74E4EB" wp14:editId="017ED8ED">
                <wp:simplePos x="0" y="0"/>
                <wp:positionH relativeFrom="column">
                  <wp:posOffset>4444365</wp:posOffset>
                </wp:positionH>
                <wp:positionV relativeFrom="paragraph">
                  <wp:posOffset>189230</wp:posOffset>
                </wp:positionV>
                <wp:extent cx="1102995" cy="327025"/>
                <wp:effectExtent l="0" t="0" r="0" b="0"/>
                <wp:wrapNone/>
                <wp:docPr id="13357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29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анализ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349.95pt;margin-top:14.9pt;width:86.85pt;height:2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анализ</w:t>
                      </w:r>
                    </w:p>
                  </w:txbxContent>
                </v:textbox>
              </v:rect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54AF7F" wp14:editId="1DDD8C35">
                <wp:simplePos x="0" y="0"/>
                <wp:positionH relativeFrom="column">
                  <wp:posOffset>4439920</wp:posOffset>
                </wp:positionH>
                <wp:positionV relativeFrom="paragraph">
                  <wp:posOffset>189230</wp:posOffset>
                </wp:positionV>
                <wp:extent cx="1112520" cy="387985"/>
                <wp:effectExtent l="19050" t="19050" r="11430" b="12065"/>
                <wp:wrapNone/>
                <wp:docPr id="133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9.6pt;margin-top:14.9pt;width:87.6pt;height:30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" strokeweight="2.5pt"/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588FDD" wp14:editId="7B93FD7A">
                <wp:simplePos x="0" y="0"/>
                <wp:positionH relativeFrom="column">
                  <wp:posOffset>2852070</wp:posOffset>
                </wp:positionH>
                <wp:positionV relativeFrom="paragraph">
                  <wp:posOffset>110643</wp:posOffset>
                </wp:positionV>
                <wp:extent cx="1600617" cy="262803"/>
                <wp:effectExtent l="19050" t="19050" r="19050" b="80645"/>
                <wp:wrapNone/>
                <wp:docPr id="133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617" cy="26280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4.55pt;margin-top:8.7pt;width:126.05pt;height:20.7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" strokeweight="2.5pt">
                <v:stroke startarrow="classic"/>
              </v:shape>
            </w:pict>
          </mc:Fallback>
        </mc:AlternateContent>
      </w:r>
    </w:p>
    <w:p w:rsidR="00360E27" w:rsidRDefault="00FD172C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703C9C" wp14:editId="27D2204A">
                <wp:simplePos x="0" y="0"/>
                <wp:positionH relativeFrom="column">
                  <wp:posOffset>5547973</wp:posOffset>
                </wp:positionH>
                <wp:positionV relativeFrom="paragraph">
                  <wp:posOffset>137948</wp:posOffset>
                </wp:positionV>
                <wp:extent cx="864235" cy="5759"/>
                <wp:effectExtent l="19050" t="19050" r="12065" b="32385"/>
                <wp:wrapNone/>
                <wp:docPr id="133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575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36.85pt;margin-top:10.85pt;width:68.05pt;height:.4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AMLAIAAE0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" strokeweight="2.5pt"/>
            </w:pict>
          </mc:Fallback>
        </mc:AlternateContent>
      </w:r>
    </w:p>
    <w:p w:rsidR="00360E27" w:rsidRDefault="003E71A7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2D74D9" wp14:editId="41E88AFD">
                <wp:simplePos x="0" y="0"/>
                <wp:positionH relativeFrom="column">
                  <wp:posOffset>4207510</wp:posOffset>
                </wp:positionH>
                <wp:positionV relativeFrom="paragraph">
                  <wp:posOffset>212725</wp:posOffset>
                </wp:positionV>
                <wp:extent cx="2595245" cy="0"/>
                <wp:effectExtent l="0" t="114300" r="0" b="133350"/>
                <wp:wrapNone/>
                <wp:docPr id="133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8" o:spid="_x0000_s1026" type="#_x0000_t32" style="position:absolute;margin-left:331.3pt;margin-top:16.75pt;width:204.35pt;height:0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" strokeweight="4pt">
                <v:stroke startarrow="block" endarrow="classic"/>
              </v:shape>
            </w:pict>
          </mc:Fallback>
        </mc:AlternateContent>
      </w:r>
      <w:r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8E3CE" wp14:editId="68B80BC8">
                <wp:simplePos x="0" y="0"/>
                <wp:positionH relativeFrom="column">
                  <wp:posOffset>-301034</wp:posOffset>
                </wp:positionH>
                <wp:positionV relativeFrom="paragraph">
                  <wp:posOffset>212747</wp:posOffset>
                </wp:positionV>
                <wp:extent cx="2712238" cy="0"/>
                <wp:effectExtent l="0" t="114300" r="0" b="133350"/>
                <wp:wrapNone/>
                <wp:docPr id="133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23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9" o:spid="_x0000_s1026" type="#_x0000_t32" style="position:absolute;margin-left:-23.7pt;margin-top:16.75pt;width:213.5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" strokeweight="4pt">
                <v:stroke startarrow="classic" endarrow="block"/>
              </v:shape>
            </w:pict>
          </mc:Fallback>
        </mc:AlternateContent>
      </w:r>
      <w:r w:rsidR="00FD172C" w:rsidRPr="00FD17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8EF77" wp14:editId="26F79314">
                <wp:simplePos x="0" y="0"/>
                <wp:positionH relativeFrom="column">
                  <wp:posOffset>2725946</wp:posOffset>
                </wp:positionH>
                <wp:positionV relativeFrom="paragraph">
                  <wp:posOffset>82178</wp:posOffset>
                </wp:positionV>
                <wp:extent cx="1241315" cy="504496"/>
                <wp:effectExtent l="0" t="0" r="0" b="0"/>
                <wp:wrapNone/>
                <wp:docPr id="1334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1315" cy="5044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5B9" w:rsidRDefault="00F765B9" w:rsidP="00FD172C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социум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10" o:spid="_x0000_s1063" style="position:absolute;left:0;text-align:left;margin-left:214.65pt;margin-top:6.45pt;width:97.75pt;height:3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" filled="f" stroked="f">
                <o:lock v:ext="edit" text="t" shapetype="t"/>
                <v:textbox>
                  <w:txbxContent>
                    <w:p w:rsidR="00F765B9" w:rsidRDefault="00F765B9" w:rsidP="00FD172C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социум</w:t>
                      </w:r>
                    </w:p>
                  </w:txbxContent>
                </v:textbox>
              </v:rect>
            </w:pict>
          </mc:Fallback>
        </mc:AlternateContent>
      </w: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1368EA" w:rsidRDefault="001368EA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360E27" w:rsidRDefault="00360E27" w:rsidP="00B90BF2">
      <w:pPr>
        <w:spacing w:line="276" w:lineRule="auto"/>
        <w:jc w:val="center"/>
        <w:rPr>
          <w:b/>
          <w:bCs/>
          <w:sz w:val="28"/>
          <w:szCs w:val="28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  <w:bCs/>
          <w:sz w:val="28"/>
          <w:szCs w:val="28"/>
        </w:rPr>
      </w:pPr>
      <w:r w:rsidRPr="00EE08EB">
        <w:rPr>
          <w:b/>
          <w:bCs/>
          <w:sz w:val="28"/>
          <w:szCs w:val="28"/>
        </w:rPr>
        <w:t>Внутренние и внешкольные связи  в воспитательной системе школы</w:t>
      </w:r>
    </w:p>
    <w:p w:rsidR="00B90BF2" w:rsidRPr="00EE08EB" w:rsidRDefault="00B90BF2" w:rsidP="00B90BF2">
      <w:pPr>
        <w:spacing w:line="276" w:lineRule="auto"/>
        <w:ind w:right="-104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215900</wp:posOffset>
                </wp:positionV>
                <wp:extent cx="6191885" cy="6217285"/>
                <wp:effectExtent l="13970" t="1270" r="4445" b="1270"/>
                <wp:wrapTight wrapText="bothSides">
                  <wp:wrapPolygon edited="0">
                    <wp:start x="8358" y="927"/>
                    <wp:lineTo x="6878" y="1443"/>
                    <wp:lineTo x="6878" y="2025"/>
                    <wp:lineTo x="1376" y="2233"/>
                    <wp:lineTo x="549" y="2301"/>
                    <wp:lineTo x="549" y="2577"/>
                    <wp:lineTo x="-33" y="2886"/>
                    <wp:lineTo x="-33" y="5493"/>
                    <wp:lineTo x="10250" y="5873"/>
                    <wp:lineTo x="997" y="6387"/>
                    <wp:lineTo x="33" y="6971"/>
                    <wp:lineTo x="-33" y="7040"/>
                    <wp:lineTo x="-33" y="9477"/>
                    <wp:lineTo x="6362" y="9718"/>
                    <wp:lineTo x="1340" y="9923"/>
                    <wp:lineTo x="516" y="9994"/>
                    <wp:lineTo x="516" y="10267"/>
                    <wp:lineTo x="-33" y="10576"/>
                    <wp:lineTo x="-33" y="13153"/>
                    <wp:lineTo x="10903" y="13563"/>
                    <wp:lineTo x="1686" y="13839"/>
                    <wp:lineTo x="1101" y="13839"/>
                    <wp:lineTo x="1101" y="16552"/>
                    <wp:lineTo x="14274" y="16552"/>
                    <wp:lineTo x="14274" y="16312"/>
                    <wp:lineTo x="21290" y="16312"/>
                    <wp:lineTo x="21531" y="16277"/>
                    <wp:lineTo x="21531" y="13563"/>
                    <wp:lineTo x="11213" y="13563"/>
                    <wp:lineTo x="12553" y="12467"/>
                    <wp:lineTo x="12416" y="12328"/>
                    <wp:lineTo x="11831" y="11915"/>
                    <wp:lineTo x="11831" y="11368"/>
                    <wp:lineTo x="13311" y="11368"/>
                    <wp:lineTo x="14000" y="11196"/>
                    <wp:lineTo x="13964" y="10817"/>
                    <wp:lineTo x="15650" y="10817"/>
                    <wp:lineTo x="21633" y="10404"/>
                    <wp:lineTo x="21633" y="7313"/>
                    <wp:lineTo x="13964" y="6971"/>
                    <wp:lineTo x="13964" y="6422"/>
                    <wp:lineTo x="17575" y="6422"/>
                    <wp:lineTo x="21633" y="6146"/>
                    <wp:lineTo x="21633" y="3159"/>
                    <wp:lineTo x="14274" y="3126"/>
                    <wp:lineTo x="14274" y="927"/>
                    <wp:lineTo x="8358" y="927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6217285"/>
                          <a:chOff x="1853" y="-543"/>
                          <a:chExt cx="9427" cy="94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532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районного краеведческого музея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F765B9" w:rsidRDefault="00F765B9" w:rsidP="00B90BF2">
                              <w:pPr>
                                <w:jc w:val="right"/>
                              </w:pPr>
                            </w:p>
                            <w:p w:rsidR="00F765B9" w:rsidRDefault="00F765B9" w:rsidP="00B90BF2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</w:pP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10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9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9" w:rsidRDefault="00F765B9" w:rsidP="00B90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F765B9" w:rsidRDefault="00F765B9" w:rsidP="00B90B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64" style="position:absolute;left:0;text-align:left;margin-left:20.25pt;margin-top:17pt;width:487.55pt;height:489.55pt;z-index:251659264;mso-wrap-distance-left:0;mso-wrap-distance-right:0" coordorigin="1853,-543" coordsize="9427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">
                <v:rect id="_x0000_s1065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shape id="Text Box 4" o:spid="_x0000_s1066" type="#_x0000_t202" style="position:absolute;left:2373;top:5532;width:284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AwsIA&#10;AADaAAAADwAAAGRycy9kb3ducmV2LnhtbESP0YrCMBRE3wX/IVzBN01X0d2tRpFFQVAEdT/g0lyb&#10;ss1NbbJa/XojCD4OM3OGmc4bW4oL1b5wrOCjn4AgzpwuOFfwe1z1vkD4gKyxdEwKbuRhPmu3pphq&#10;d+U9XQ4hFxHCPkUFJoQqldJnhiz6vquIo3dytcUQZZ1LXeM1wm0pB0kylhYLjgsGK/oxlP0d/q2C&#10;0dGcv/14W212d/e5Wux0tmy0Ut1Os5iACNSEd/jVXmsFQ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0DCwgAAANoAAAAPAAAAAAAAAAAAAAAAAJgCAABkcnMvZG93&#10;bnJldi54bWxQSwUGAAAAAAQABAD1AAAAhwMAAAAA&#10;" fillcolor="#ff9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районного краеведческого музея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Text Box 5" o:spid="_x0000_s1067" type="#_x0000_t202" style="position:absolute;left:5649;top:5508;width:242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F+cQA&#10;AADaAAAADwAAAGRycy9kb3ducmV2LnhtbESP0WrCQBRE3wv+w3KFvtWNpTUmuhEpFGoFadUPuGSv&#10;STR7N+xuNP37rlDo4zAzZ5jlajCtuJLzjWUF00kCgri0uuFKwfHw/jQH4QOyxtYyKfghD6ti9LDE&#10;XNsbf9N1HyoRIexzVFCH0OVS+rImg35iO+LonawzGKJ0ldQObxFuWvmcJDNpsOG4UGNHbzWVl31v&#10;FNjz5mvTpp9brfss22XH9LVzW6Uex8N6ASLQEP7Df+0PreAF7l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xfnEAAAA2gAAAA8AAAAAAAAAAAAAAAAAmAIAAGRycy9k&#10;b3ducmV2LnhtbFBLBQYAAAAABAAEAPUAAACJAwAAAAA=&#10;" fillcolor="#fc9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F765B9" w:rsidRDefault="00F765B9" w:rsidP="00B90BF2">
                        <w:pPr>
                          <w:jc w:val="right"/>
                        </w:pPr>
                      </w:p>
                      <w:p w:rsidR="00F765B9" w:rsidRDefault="00F765B9" w:rsidP="00B90BF2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68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PB8MA&#10;AADaAAAADwAAAGRycy9kb3ducmV2LnhtbESPQUsDMRSE74L/IbxCL2ITK110bVqkoBR6si3i8bl5&#10;bpZuXpYkbeO/NwWhx2FmvmHmy+x6caIQO88aHiYKBHHjTcethv3u7f4JREzIBnvPpOGXIiwXtzdz&#10;rI0/8wedtqkVBcKxRg02paGWMjaWHMaJH4iL9+ODw1RkaKUJeC5w18upUpV02HFZsDjQylJz2B6d&#10;BvUY1PPmuK5W+e79+2umMn1WVuvxKL++gEiU0zX8314bDTO4XC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PB8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AutoShape 7" o:spid="_x0000_s1069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RcMMA&#10;AADaAAAADwAAAGRycy9kb3ducmV2LnhtbESPQUsDMRSE74L/ITyhF2kTLS7ttmmRgqXgySrS4+vm&#10;uVncvCxJ2qb/3giCx2FmvmGW6+x6caYQO88aHiYKBHHjTcetho/3l/EMREzIBnvPpOFKEdar25sl&#10;1sZf+I3O+9SKAuFYowab0lBLGRtLDuPED8TF+/LBYSoytNIEvBS46+WjUpV02HFZsDjQxlLzvT85&#10;DWoa1Pz1tKs2+X57PDypTJ+V1Xp0l58XIBLl9B/+a++Mhgp+r5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RcM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AutoShape 8" o:spid="_x0000_s1070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068MA&#10;AADaAAAADwAAAGRycy9kb3ducmV2LnhtbESPQUsDMRSE74L/ITyhF2kTLW51bVqk0FLwZC3F43Pz&#10;3CxuXpYkbeO/N4LQ4zAz3zDzZXa9OFGInWcNdxMFgrjxpuNWw/59PX4EEROywd4zafihCMvF9dUc&#10;a+PP/EanXWpFgXCsUYNNaailjI0lh3HiB+LiffngMBUZWmkCngvc9fJeqUo67LgsWBxoZan53h2d&#10;BjUN6un1uK1W+Xbz+fGgMh0qq/XoJr88g0iU0yX8394aDTP4u1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6068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AutoShape 9" o:spid="_x0000_s1071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QhsAA&#10;AADaAAAADwAAAGRycy9kb3ducmV2LnhtbERPPW/CMBDdK/U/WIfUpQKnHaoqYCKIBOnCQMIA2yk+&#10;koj4HNmGpP8eD5U6Pr3vVTaZXjzI+c6ygo9FAoK4trrjRsGp2s2/QfiArLG3TAp+yUO2fn1ZYart&#10;yEd6lKERMYR9igraEIZUSl+3ZNAv7EAcuat1BkOErpHa4RjDTS8/k+RLGuw4NrQ4UN5SfSvvRkG9&#10;q3JXvTsji+Oh3E774nI+s1Jvs2mzBBFoCv/iP/eP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bQhsAAAADaAAAADwAAAAAAAAAAAAAAAACYAgAAZHJzL2Rvd25y&#10;ZXYueG1sUEsFBgAAAAAEAAQA9QAAAIUDAAAAAA=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F765B9" w:rsidRDefault="00F765B9" w:rsidP="00B90BF2">
                        <w:pPr>
                          <w:jc w:val="center"/>
                        </w:pPr>
                      </w:p>
                      <w:p w:rsidR="00F765B9" w:rsidRDefault="00F765B9" w:rsidP="00B90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72" type="#_x0000_t202" style="position:absolute;left:8961;top:2681;width:2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IRMEA&#10;AADaAAAADwAAAGRycy9kb3ducmV2LnhtbESPUUvDQBCE3wv+h2MF39qLglJjL0GKhb4oaRSfl9ya&#10;BHO7IXu20V/vCUIfh5n5htmUcxjMkSbthR1crzIwxI34nlsHb6+75RqMRmSPgzA5+CaFsrhYbDD3&#10;cuIDHevYmgRhzdFBF+OYW6tNRwF1JSNx8j5kChiTnFrrJzwleBjsTZbd2YA9p4UOR9p21HzWX8FB&#10;Ne9/qp08q97K+1qqp+2LaO3c1eX8+AAm0hzP4f/23ju4h78r6QbY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SETBAAAA2gAAAA8AAAAAAAAAAAAAAAAAmAIAAGRycy9kb3du&#10;cmV2LnhtbFBLBQYAAAAABAAEAPUAAACGAwAAAAA=&#10;" fillcolor="#fc6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AutoShape 11" o:spid="_x0000_s1073" type="#_x0000_t121" style="position:absolute;left:4906;top:-116;width:316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oSsMA&#10;AADbAAAADwAAAGRycy9kb3ducmV2LnhtbESPQUsDMRCF74L/IYzgRdpExaWuTYsUlIInWxGP42bc&#10;LG4mS5K28d87B8HbDO/Ne98s1zWM6kgpD5EtXM8NKOIuuoF7C2/7p9kCVC7IDsfIZOGHMqxX52dL&#10;bF088Ssdd6VXEsK5RQu+lKnVOneeAuZ5nIhF+4opYJE19dolPEl4GPWNMY0OOLA0eJxo46n73h2C&#10;BXObzP3LYdts6tXz58edqfTeeGsvL+rjA6hCt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oSsMAAADb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AutoShape 12" o:spid="_x0000_s1074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0cEA&#10;AADbAAAADwAAAGRycy9kb3ducmV2LnhtbERPTUsDMRC9C/6HMIIXsUkVF12bXaSgFHqyingcN+Nm&#10;cTNZkrSN/74pFHqbx/ucRZvdKHYU4uBZw3ymQBB33gzca/j8eL19BBETssHRM2n4pwhtc3mxwNr4&#10;Pb/TbpN6UUI41qjBpjTVUsbOksM48xNx4X59cJgKDL00Afcl3I3yTqlKOhy4NFicaGmp+9tsnQZ1&#10;H9TTeruqlvnm7ef7QWX6qqzW11f55RlEopzO4pN7Zcr8ORx/KQfI5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TdH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F765B9" w:rsidRDefault="00F765B9" w:rsidP="00B90BF2"/>
                    </w:txbxContent>
                  </v:textbox>
                </v:shape>
                <v:shape id="Text Box 13" o:spid="_x0000_s1075" type="#_x0000_t202" style="position:absolute;left:8689;top:5409;width:251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O8AA&#10;AADbAAAADwAAAGRycy9kb3ducmV2LnhtbERP24rCMBB9F/Yfwizsm6YK66UaRRYFQRGsfsDQjE2x&#10;mXSbqNWvNwsLvs3hXGe2aG0lbtT40rGCfi8BQZw7XXKh4HRcd8cgfEDWWDkmBQ/ysJh/dGaYanfn&#10;A92yUIgYwj5FBSaEOpXS54Ys+p6riSN3do3FEGFTSN3gPYbbSg6SZCgtlhwbDNb0Yyi/ZFer4Pto&#10;fid+uKu3+6cbrZd7na9ardTXZ7ucggjUhrf4373Rcf4A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srO8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F765B9" w:rsidRDefault="00F765B9" w:rsidP="00B90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F765B9" w:rsidRDefault="00F765B9" w:rsidP="00B90BF2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90BF2" w:rsidRPr="00EE08EB" w:rsidRDefault="00B90BF2" w:rsidP="00B90BF2">
      <w:pPr>
        <w:spacing w:line="276" w:lineRule="auto"/>
        <w:rPr>
          <w:sz w:val="22"/>
          <w:szCs w:val="22"/>
          <w:lang w:eastAsia="ru-RU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pStyle w:val="a7"/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pStyle w:val="a7"/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pStyle w:val="a7"/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</w:rPr>
      </w:pPr>
      <w:r w:rsidRPr="00EE08EB">
        <w:rPr>
          <w:b/>
          <w:sz w:val="22"/>
          <w:szCs w:val="22"/>
        </w:rPr>
        <w:t>Духовно-нравственное направление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 xml:space="preserve">Цель: </w:t>
      </w:r>
      <w:r w:rsidRPr="00EE08EB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B90BF2" w:rsidRPr="00EE08EB" w:rsidRDefault="00B90BF2" w:rsidP="00B90BF2">
      <w:pPr>
        <w:pStyle w:val="a7"/>
        <w:spacing w:before="0" w:after="0" w:line="276" w:lineRule="auto"/>
        <w:ind w:left="360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Социальное направление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b/>
          <w:sz w:val="22"/>
          <w:szCs w:val="22"/>
        </w:rPr>
        <w:t xml:space="preserve">Цель:  </w:t>
      </w:r>
      <w:r w:rsidRPr="00EE08EB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Спортивно-оздоровительное направление</w:t>
      </w: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b/>
          <w:sz w:val="22"/>
          <w:szCs w:val="22"/>
        </w:rPr>
        <w:t>Цель:</w:t>
      </w:r>
      <w:r w:rsidRPr="00EE08EB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Общекультурное направление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 xml:space="preserve">Цель: </w:t>
      </w:r>
      <w:r w:rsidRPr="00EE08EB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EE08EB">
        <w:rPr>
          <w:b/>
          <w:sz w:val="22"/>
          <w:szCs w:val="22"/>
        </w:rPr>
        <w:t>Общеинтеллектуальное</w:t>
      </w:r>
      <w:proofErr w:type="spellEnd"/>
      <w:r w:rsidRPr="00EE08EB">
        <w:rPr>
          <w:b/>
          <w:sz w:val="22"/>
          <w:szCs w:val="22"/>
        </w:rPr>
        <w:t xml:space="preserve"> направление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Цель:</w:t>
      </w:r>
      <w:r w:rsidRPr="00EE08EB">
        <w:rPr>
          <w:sz w:val="22"/>
          <w:szCs w:val="22"/>
        </w:rPr>
        <w:t xml:space="preserve"> создание условий для развития познавательного интереса.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Работа с учителями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Цель</w:t>
      </w:r>
      <w:r w:rsidRPr="00EE08EB">
        <w:rPr>
          <w:sz w:val="22"/>
          <w:szCs w:val="22"/>
        </w:rPr>
        <w:t>:</w:t>
      </w:r>
      <w:r>
        <w:rPr>
          <w:sz w:val="22"/>
          <w:szCs w:val="22"/>
        </w:rPr>
        <w:t xml:space="preserve"> провести беседы с учителями</w:t>
      </w:r>
      <w:r w:rsidRPr="00EE08EB">
        <w:rPr>
          <w:sz w:val="22"/>
          <w:szCs w:val="22"/>
        </w:rPr>
        <w:t xml:space="preserve"> об успеваемости учащихся по предметам, выявление уровня затруднений.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jc w:val="center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Работа с родителями</w:t>
      </w:r>
    </w:p>
    <w:p w:rsidR="00B90BF2" w:rsidRDefault="00B90BF2" w:rsidP="00B90BF2">
      <w:pPr>
        <w:spacing w:line="276" w:lineRule="auto"/>
        <w:rPr>
          <w:sz w:val="22"/>
          <w:szCs w:val="22"/>
        </w:rPr>
      </w:pPr>
      <w:r w:rsidRPr="00EE08EB">
        <w:rPr>
          <w:b/>
          <w:sz w:val="22"/>
          <w:szCs w:val="22"/>
        </w:rPr>
        <w:t>Цель:</w:t>
      </w:r>
      <w:r w:rsidRPr="00EE08EB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Default="00076BE3" w:rsidP="00EE4DA0">
      <w:pPr>
        <w:spacing w:line="276" w:lineRule="auto"/>
        <w:rPr>
          <w:sz w:val="28"/>
          <w:szCs w:val="28"/>
        </w:rPr>
      </w:pPr>
    </w:p>
    <w:p w:rsidR="00076BE3" w:rsidRPr="00A525F2" w:rsidRDefault="00076BE3" w:rsidP="00076BE3">
      <w:pPr>
        <w:spacing w:line="276" w:lineRule="auto"/>
        <w:jc w:val="center"/>
        <w:rPr>
          <w:sz w:val="28"/>
          <w:szCs w:val="28"/>
        </w:rPr>
      </w:pPr>
      <w:r w:rsidRPr="00A525F2">
        <w:rPr>
          <w:sz w:val="28"/>
          <w:szCs w:val="28"/>
        </w:rPr>
        <w:t>Структура мониторинга воспитательной системы</w:t>
      </w:r>
      <w:r>
        <w:rPr>
          <w:sz w:val="28"/>
          <w:szCs w:val="28"/>
        </w:rPr>
        <w:t>:</w:t>
      </w:r>
    </w:p>
    <w:p w:rsidR="00076BE3" w:rsidRPr="00076BE3" w:rsidRDefault="00076BE3" w:rsidP="00076BE3">
      <w:pPr>
        <w:spacing w:line="276" w:lineRule="auto"/>
        <w:rPr>
          <w:sz w:val="28"/>
          <w:szCs w:val="28"/>
        </w:rPr>
      </w:pPr>
      <w:r w:rsidRPr="00076BE3">
        <w:rPr>
          <w:bCs/>
          <w:sz w:val="28"/>
          <w:szCs w:val="28"/>
        </w:rPr>
        <w:t>-Развитие позитивных процессов.</w:t>
      </w:r>
    </w:p>
    <w:p w:rsidR="00076BE3" w:rsidRPr="00076BE3" w:rsidRDefault="00076BE3" w:rsidP="00076BE3">
      <w:pPr>
        <w:spacing w:line="276" w:lineRule="auto"/>
        <w:rPr>
          <w:sz w:val="28"/>
          <w:szCs w:val="28"/>
        </w:rPr>
      </w:pPr>
      <w:r w:rsidRPr="00076BE3">
        <w:rPr>
          <w:bCs/>
          <w:sz w:val="28"/>
          <w:szCs w:val="28"/>
        </w:rPr>
        <w:t>-Прогноз развития воспитания.</w:t>
      </w:r>
    </w:p>
    <w:p w:rsidR="00076BE3" w:rsidRPr="00076BE3" w:rsidRDefault="00076BE3" w:rsidP="00076BE3">
      <w:pPr>
        <w:spacing w:line="276" w:lineRule="auto"/>
        <w:rPr>
          <w:sz w:val="28"/>
          <w:szCs w:val="28"/>
        </w:rPr>
      </w:pPr>
      <w:r w:rsidRPr="00076BE3">
        <w:rPr>
          <w:bCs/>
          <w:sz w:val="28"/>
          <w:szCs w:val="28"/>
        </w:rPr>
        <w:t>-Наблюдение.</w:t>
      </w:r>
    </w:p>
    <w:p w:rsidR="00076BE3" w:rsidRPr="00076BE3" w:rsidRDefault="00076BE3" w:rsidP="00076BE3">
      <w:pPr>
        <w:spacing w:line="276" w:lineRule="auto"/>
        <w:rPr>
          <w:sz w:val="28"/>
          <w:szCs w:val="28"/>
        </w:rPr>
      </w:pPr>
      <w:r w:rsidRPr="00076BE3">
        <w:rPr>
          <w:bCs/>
          <w:sz w:val="28"/>
          <w:szCs w:val="28"/>
        </w:rPr>
        <w:t>-Предупреждение негативных</w:t>
      </w:r>
      <w:r w:rsidRPr="00076BE3">
        <w:rPr>
          <w:sz w:val="28"/>
          <w:szCs w:val="28"/>
        </w:rPr>
        <w:t xml:space="preserve"> </w:t>
      </w:r>
      <w:r w:rsidRPr="00076BE3">
        <w:rPr>
          <w:bCs/>
          <w:sz w:val="28"/>
          <w:szCs w:val="28"/>
        </w:rPr>
        <w:t>процессов.</w:t>
      </w:r>
    </w:p>
    <w:p w:rsidR="00076BE3" w:rsidRPr="00A525F2" w:rsidRDefault="00076BE3" w:rsidP="00076BE3">
      <w:pPr>
        <w:spacing w:line="276" w:lineRule="auto"/>
        <w:ind w:left="1440"/>
        <w:rPr>
          <w:sz w:val="22"/>
          <w:szCs w:val="22"/>
        </w:rPr>
      </w:pPr>
    </w:p>
    <w:p w:rsidR="00076BE3" w:rsidRDefault="00076BE3" w:rsidP="00076B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25F2">
        <w:rPr>
          <w:sz w:val="28"/>
          <w:szCs w:val="28"/>
        </w:rPr>
        <w:t>Критериями эффективности реализации образовательной организации воспитательной программы является динамика основных показателей воспитания и социализации обучающихся:</w:t>
      </w:r>
    </w:p>
    <w:p w:rsidR="00076BE3" w:rsidRPr="00A525F2" w:rsidRDefault="00076BE3" w:rsidP="00076BE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25F2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A525F2">
        <w:rPr>
          <w:sz w:val="28"/>
          <w:szCs w:val="28"/>
        </w:rPr>
        <w:t>здоровьесберегающей</w:t>
      </w:r>
      <w:proofErr w:type="spellEnd"/>
      <w:r w:rsidRPr="00A525F2">
        <w:rPr>
          <w:sz w:val="28"/>
          <w:szCs w:val="28"/>
        </w:rPr>
        <w:t xml:space="preserve"> культуры </w:t>
      </w:r>
      <w:proofErr w:type="gramStart"/>
      <w:r w:rsidRPr="00A525F2">
        <w:rPr>
          <w:sz w:val="28"/>
          <w:szCs w:val="28"/>
        </w:rPr>
        <w:t>обучающихся</w:t>
      </w:r>
      <w:proofErr w:type="gramEnd"/>
      <w:r w:rsidRPr="00A525F2">
        <w:rPr>
          <w:sz w:val="28"/>
          <w:szCs w:val="28"/>
        </w:rPr>
        <w:t>.</w:t>
      </w:r>
    </w:p>
    <w:p w:rsidR="00076BE3" w:rsidRPr="00A525F2" w:rsidRDefault="00076BE3" w:rsidP="00076BE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25F2">
        <w:rPr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076BE3" w:rsidRPr="00A525F2" w:rsidRDefault="00076BE3" w:rsidP="00076BE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25F2">
        <w:rPr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A525F2">
        <w:rPr>
          <w:sz w:val="28"/>
          <w:szCs w:val="28"/>
        </w:rPr>
        <w:t>включённости</w:t>
      </w:r>
      <w:proofErr w:type="spellEnd"/>
      <w:r w:rsidRPr="00A525F2">
        <w:rPr>
          <w:sz w:val="28"/>
          <w:szCs w:val="28"/>
        </w:rPr>
        <w:t xml:space="preserve"> родителей (законных представителей) в образователь</w:t>
      </w:r>
      <w:r>
        <w:rPr>
          <w:sz w:val="28"/>
          <w:szCs w:val="28"/>
        </w:rPr>
        <w:t>ный и воспитательный процесс</w:t>
      </w:r>
      <w:r w:rsidRPr="00A525F2">
        <w:rPr>
          <w:sz w:val="28"/>
          <w:szCs w:val="28"/>
        </w:rPr>
        <w:t>.</w:t>
      </w:r>
    </w:p>
    <w:p w:rsidR="00076BE3" w:rsidRPr="00A525F2" w:rsidRDefault="00076BE3" w:rsidP="00076BE3">
      <w:pPr>
        <w:spacing w:line="276" w:lineRule="auto"/>
        <w:jc w:val="center"/>
        <w:rPr>
          <w:sz w:val="28"/>
          <w:szCs w:val="28"/>
        </w:rPr>
      </w:pPr>
    </w:p>
    <w:p w:rsidR="00076BE3" w:rsidRPr="00A525F2" w:rsidRDefault="00076BE3" w:rsidP="00076BE3">
      <w:pPr>
        <w:jc w:val="center"/>
        <w:rPr>
          <w:sz w:val="28"/>
          <w:szCs w:val="28"/>
        </w:rPr>
      </w:pPr>
      <w:r w:rsidRPr="00A525F2">
        <w:rPr>
          <w:sz w:val="28"/>
          <w:szCs w:val="28"/>
        </w:rPr>
        <w:t>Ожидаемые результаты воспитательной системы: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1.</w:t>
      </w:r>
      <w:r>
        <w:rPr>
          <w:sz w:val="28"/>
          <w:szCs w:val="28"/>
        </w:rPr>
        <w:t> </w:t>
      </w:r>
      <w:r w:rsidRPr="00A525F2">
        <w:rPr>
          <w:bCs/>
          <w:sz w:val="28"/>
          <w:szCs w:val="28"/>
        </w:rPr>
        <w:t>Повышение статуса школьника в поселковом социуме и значимости   воспитания внутри школы.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A525F2">
        <w:rPr>
          <w:bCs/>
          <w:sz w:val="28"/>
          <w:szCs w:val="28"/>
        </w:rPr>
        <w:t>Развитие кадровой структуры школы с целью организации внеурочной работы и дополнительного образования.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A525F2">
        <w:rPr>
          <w:bCs/>
          <w:sz w:val="28"/>
          <w:szCs w:val="28"/>
        </w:rPr>
        <w:t xml:space="preserve">Упорядочение компонентов воспитательной системы школы на основе реализации единых целевых программных установок, общего цикла воспитательных мероприятий. Использования единой системы диагностики, единого центра управления механизмом реализации программы. 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4.</w:t>
      </w:r>
      <w:r w:rsidRPr="00A525F2">
        <w:rPr>
          <w:bCs/>
          <w:sz w:val="28"/>
          <w:szCs w:val="28"/>
        </w:rPr>
        <w:t>Создание общих смысловых доминант, приоритетов, ценностей, насыщение воспитательного пространства ценностно-смысловыми ориентирами, соответствующими нравственно-гуманистической парадигме образования.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5.</w:t>
      </w:r>
      <w:r w:rsidRPr="00A525F2">
        <w:rPr>
          <w:bCs/>
          <w:sz w:val="28"/>
          <w:szCs w:val="28"/>
        </w:rPr>
        <w:t xml:space="preserve"> Положительная динамика в разрешении указанных  целей и задач.</w:t>
      </w:r>
    </w:p>
    <w:p w:rsidR="00076BE3" w:rsidRPr="00A525F2" w:rsidRDefault="00076BE3" w:rsidP="00076BE3">
      <w:pPr>
        <w:rPr>
          <w:sz w:val="28"/>
          <w:szCs w:val="28"/>
        </w:rPr>
      </w:pPr>
      <w:r w:rsidRPr="00A525F2">
        <w:rPr>
          <w:bCs/>
          <w:i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A525F2">
        <w:rPr>
          <w:bCs/>
          <w:sz w:val="28"/>
          <w:szCs w:val="28"/>
        </w:rPr>
        <w:t xml:space="preserve">Положительные изменения по тем критериям и показателям, которые указаны в диагностическом сопровождении воспитательного процесса. </w:t>
      </w:r>
    </w:p>
    <w:p w:rsidR="00076BE3" w:rsidRPr="00A525F2" w:rsidRDefault="00076BE3" w:rsidP="00076BE3"/>
    <w:p w:rsidR="00076BE3" w:rsidRPr="00076BE3" w:rsidRDefault="00076BE3" w:rsidP="00076BE3">
      <w:pPr>
        <w:jc w:val="center"/>
        <w:rPr>
          <w:sz w:val="28"/>
          <w:szCs w:val="28"/>
        </w:rPr>
      </w:pPr>
      <w:r w:rsidRPr="00076BE3">
        <w:rPr>
          <w:sz w:val="28"/>
          <w:szCs w:val="28"/>
        </w:rPr>
        <w:t>Взаимодействие школы с учреждениями дополнительного образования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1. Парк культуры  и отдыха им. Г.Г. Монина.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2. Детская районная библиотека.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3. Районная библиотека.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4. ДЮШС.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5. Районный дом культуры.</w:t>
      </w:r>
    </w:p>
    <w:p w:rsidR="00076BE3" w:rsidRPr="00076BE3" w:rsidRDefault="00076BE3" w:rsidP="00076BE3">
      <w:pPr>
        <w:rPr>
          <w:sz w:val="28"/>
          <w:szCs w:val="28"/>
        </w:rPr>
      </w:pPr>
      <w:r w:rsidRPr="00076BE3">
        <w:rPr>
          <w:sz w:val="28"/>
          <w:szCs w:val="28"/>
        </w:rPr>
        <w:t>6. Физкультурно-оздоровительный комплекс.</w:t>
      </w:r>
    </w:p>
    <w:p w:rsidR="00076BE3" w:rsidRPr="00EE08EB" w:rsidRDefault="00076BE3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EE4DA0" w:rsidRDefault="00EE4DA0" w:rsidP="00B90BF2">
      <w:pPr>
        <w:spacing w:line="276" w:lineRule="auto"/>
        <w:jc w:val="center"/>
        <w:rPr>
          <w:b/>
          <w:sz w:val="22"/>
          <w:szCs w:val="22"/>
        </w:rPr>
      </w:pPr>
    </w:p>
    <w:p w:rsidR="00EE4DA0" w:rsidRDefault="00EE4DA0" w:rsidP="00B90BF2">
      <w:pPr>
        <w:spacing w:line="276" w:lineRule="auto"/>
        <w:jc w:val="center"/>
        <w:rPr>
          <w:b/>
          <w:sz w:val="22"/>
          <w:szCs w:val="22"/>
        </w:rPr>
      </w:pPr>
    </w:p>
    <w:p w:rsidR="00EE4DA0" w:rsidRDefault="00EE4DA0" w:rsidP="00B90BF2">
      <w:pPr>
        <w:spacing w:line="276" w:lineRule="auto"/>
        <w:jc w:val="center"/>
        <w:rPr>
          <w:b/>
          <w:sz w:val="22"/>
          <w:szCs w:val="22"/>
        </w:rPr>
      </w:pPr>
    </w:p>
    <w:p w:rsidR="00EE4DA0" w:rsidRPr="00EE4DA0" w:rsidRDefault="00EE4DA0" w:rsidP="00B90BF2">
      <w:pPr>
        <w:spacing w:line="276" w:lineRule="auto"/>
        <w:jc w:val="center"/>
        <w:rPr>
          <w:sz w:val="28"/>
          <w:szCs w:val="28"/>
        </w:rPr>
      </w:pPr>
      <w:r w:rsidRPr="00EE4DA0">
        <w:rPr>
          <w:sz w:val="28"/>
          <w:szCs w:val="28"/>
        </w:rPr>
        <w:lastRenderedPageBreak/>
        <w:t>Реализация воспитательных программ</w: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0B6B79" wp14:editId="5226F672">
                <wp:simplePos x="0" y="0"/>
                <wp:positionH relativeFrom="column">
                  <wp:posOffset>5146521</wp:posOffset>
                </wp:positionH>
                <wp:positionV relativeFrom="paragraph">
                  <wp:posOffset>60960</wp:posOffset>
                </wp:positionV>
                <wp:extent cx="1606550" cy="720725"/>
                <wp:effectExtent l="0" t="0" r="12700" b="22225"/>
                <wp:wrapNone/>
                <wp:docPr id="5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ЭКОЛОГИЧЕСКОЕ</w:t>
                            </w:r>
                          </w:p>
                          <w:p w:rsidR="00F765B9" w:rsidRDefault="00F765B9" w:rsidP="00EE4DA0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76" style="position:absolute;left:0;text-align:left;margin-left:405.25pt;margin-top:4.8pt;width:126.5pt;height:5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</w:pPr>
                      <w:r w:rsidRPr="00EE4DA0">
                        <w:rPr>
                          <w:color w:val="000000" w:themeColor="text1"/>
                        </w:rPr>
                        <w:t>ЭКОЛОГИЧЕСКОЕ</w:t>
                      </w:r>
                    </w:p>
                    <w:p w:rsidR="00F765B9" w:rsidRDefault="00F765B9" w:rsidP="00EE4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E4DA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C94610" wp14:editId="339194B4">
                <wp:simplePos x="0" y="0"/>
                <wp:positionH relativeFrom="column">
                  <wp:posOffset>1791970</wp:posOffset>
                </wp:positionH>
                <wp:positionV relativeFrom="paragraph">
                  <wp:posOffset>88265</wp:posOffset>
                </wp:positionV>
                <wp:extent cx="1606550" cy="720725"/>
                <wp:effectExtent l="0" t="0" r="12700" b="22225"/>
                <wp:wrapNone/>
                <wp:docPr id="5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ГРАЖДАНСКО - ПАТРИОТИЧЕСКОЕ</w:t>
                            </w:r>
                          </w:p>
                          <w:p w:rsidR="00F765B9" w:rsidRDefault="00F765B9" w:rsidP="00EE4DA0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left:0;text-align:left;margin-left:141.1pt;margin-top:6.95pt;width:126.5pt;height:56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ГРАЖДАНСКО - ПАТРИОТИЧЕСКОЕ</w:t>
                      </w:r>
                    </w:p>
                    <w:p w:rsidR="00F765B9" w:rsidRDefault="00F765B9" w:rsidP="00EE4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Pr="00C15B68" w:rsidRDefault="00C15B68" w:rsidP="00B90BF2">
      <w:pPr>
        <w:spacing w:line="276" w:lineRule="auto"/>
        <w:jc w:val="center"/>
        <w:rPr>
          <w:sz w:val="22"/>
          <w:szCs w:val="22"/>
        </w:rPr>
      </w:pP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027C67" wp14:editId="416B7268">
                <wp:simplePos x="0" y="0"/>
                <wp:positionH relativeFrom="column">
                  <wp:posOffset>2489463</wp:posOffset>
                </wp:positionH>
                <wp:positionV relativeFrom="paragraph">
                  <wp:posOffset>68339</wp:posOffset>
                </wp:positionV>
                <wp:extent cx="1056289" cy="1008818"/>
                <wp:effectExtent l="0" t="0" r="48895" b="58420"/>
                <wp:wrapNone/>
                <wp:docPr id="58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289" cy="10088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96pt;margin-top:5.4pt;width:83.15pt;height:7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10C457" wp14:editId="68491F29">
                <wp:simplePos x="0" y="0"/>
                <wp:positionH relativeFrom="column">
                  <wp:posOffset>1858010</wp:posOffset>
                </wp:positionH>
                <wp:positionV relativeFrom="paragraph">
                  <wp:posOffset>11430</wp:posOffset>
                </wp:positionV>
                <wp:extent cx="352425" cy="1744345"/>
                <wp:effectExtent l="8890" t="0" r="18415" b="94615"/>
                <wp:wrapNone/>
                <wp:docPr id="96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2425" cy="174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46.3pt;margin-top:.9pt;width:27.75pt;height:137.35pt;rotation:90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" strokecolor="#4579b8 [3044]">
                <v:stroke endarrow="open"/>
              </v:shape>
            </w:pict>
          </mc:Fallback>
        </mc:AlternateContent>
      </w: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3D54C4" wp14:editId="43E9BA1F">
                <wp:simplePos x="0" y="0"/>
                <wp:positionH relativeFrom="column">
                  <wp:posOffset>3540125</wp:posOffset>
                </wp:positionH>
                <wp:positionV relativeFrom="paragraph">
                  <wp:posOffset>-12065</wp:posOffset>
                </wp:positionV>
                <wp:extent cx="1606550" cy="720725"/>
                <wp:effectExtent l="0" t="0" r="12700" b="22225"/>
                <wp:wrapNone/>
                <wp:docPr id="5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ПРАВОВОЕ</w:t>
                            </w:r>
                          </w:p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left:0;text-align:left;margin-left:278.75pt;margin-top:-.95pt;width:126.5pt;height:56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ПРАВОВОЕ</w:t>
                      </w:r>
                    </w:p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9605B5" wp14:editId="2E65F7C7">
                <wp:simplePos x="0" y="0"/>
                <wp:positionH relativeFrom="column">
                  <wp:posOffset>-85725</wp:posOffset>
                </wp:positionH>
                <wp:positionV relativeFrom="paragraph">
                  <wp:posOffset>-635</wp:posOffset>
                </wp:positionV>
                <wp:extent cx="1606550" cy="720725"/>
                <wp:effectExtent l="0" t="0" r="12700" b="22225"/>
                <wp:wrapNone/>
                <wp:docPr id="5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УЧЕБНО - ПОЗНАВАТЕЛЬНОЕ</w:t>
                            </w:r>
                          </w:p>
                          <w:p w:rsidR="00F765B9" w:rsidRDefault="00F765B9" w:rsidP="00EE4DA0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left:0;text-align:left;margin-left:-6.75pt;margin-top:-.05pt;width:126.5pt;height:56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УЧЕБНО - ПОЗНАВАТЕЛЬНОЕ</w:t>
                      </w:r>
                    </w:p>
                    <w:p w:rsidR="00F765B9" w:rsidRDefault="00F765B9" w:rsidP="00EE4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DF4CE9" wp14:editId="4996424A">
                <wp:simplePos x="0" y="0"/>
                <wp:positionH relativeFrom="column">
                  <wp:posOffset>6177280</wp:posOffset>
                </wp:positionH>
                <wp:positionV relativeFrom="paragraph">
                  <wp:posOffset>92710</wp:posOffset>
                </wp:positionV>
                <wp:extent cx="756285" cy="614680"/>
                <wp:effectExtent l="0" t="0" r="24765" b="13970"/>
                <wp:wrapNone/>
                <wp:docPr id="84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61468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486.4pt;margin-top:7.3pt;width:59.55pt;height:48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" fillcolor="#c9f" strokecolor="#95b3d7 [1940]" strokeweight="2pt"/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E1937" w:rsidP="00B90BF2">
      <w:pPr>
        <w:spacing w:line="276" w:lineRule="auto"/>
        <w:jc w:val="center"/>
        <w:rPr>
          <w:b/>
          <w:sz w:val="22"/>
          <w:szCs w:val="22"/>
        </w:rPr>
      </w:pPr>
      <w:r w:rsidRPr="00BE193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79DAD7" wp14:editId="71CD284B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157480" cy="283210"/>
                <wp:effectExtent l="0" t="0" r="52070" b="59690"/>
                <wp:wrapNone/>
                <wp:docPr id="61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-.15pt;margin-top:12.9pt;width:12.4pt;height:22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BE19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8FBC4E" wp14:editId="3337EE4E">
                <wp:simplePos x="0" y="0"/>
                <wp:positionH relativeFrom="column">
                  <wp:posOffset>4066014</wp:posOffset>
                </wp:positionH>
                <wp:positionV relativeFrom="paragraph">
                  <wp:posOffset>164772</wp:posOffset>
                </wp:positionV>
                <wp:extent cx="577479" cy="206376"/>
                <wp:effectExtent l="38100" t="0" r="13335" b="79375"/>
                <wp:wrapNone/>
                <wp:docPr id="106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479" cy="206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5" o:spid="_x0000_s1026" type="#_x0000_t32" style="position:absolute;margin-left:320.15pt;margin-top:12.95pt;width:45.45pt;height:16.25pt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Pr="00BE19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BDE461" wp14:editId="26EF2000">
                <wp:simplePos x="0" y="0"/>
                <wp:positionH relativeFrom="column">
                  <wp:posOffset>4707890</wp:posOffset>
                </wp:positionH>
                <wp:positionV relativeFrom="paragraph">
                  <wp:posOffset>161925</wp:posOffset>
                </wp:positionV>
                <wp:extent cx="441960" cy="352425"/>
                <wp:effectExtent l="0" t="0" r="53340" b="47625"/>
                <wp:wrapNone/>
                <wp:docPr id="60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70.7pt;margin-top:12.75pt;width:34.8pt;height:2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AB73C5" wp14:editId="52852940">
                <wp:simplePos x="0" y="0"/>
                <wp:positionH relativeFrom="column">
                  <wp:posOffset>4879975</wp:posOffset>
                </wp:positionH>
                <wp:positionV relativeFrom="paragraph">
                  <wp:posOffset>168910</wp:posOffset>
                </wp:positionV>
                <wp:extent cx="1791970" cy="1303020"/>
                <wp:effectExtent l="0" t="0" r="17780" b="11430"/>
                <wp:wrapNone/>
                <wp:docPr id="83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30302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Default="00F765B9" w:rsidP="00EE4DA0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Программа здорового образа жизни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Овал 82" o:spid="_x0000_s1080" style="position:absolute;left:0;text-align:left;margin-left:384.25pt;margin-top:13.3pt;width:141.1pt;height:102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" fillcolor="#c9f" strokecolor="#95b3d7 [1940]" strokeweight="2pt">
                <v:textbox>
                  <w:txbxContent>
                    <w:p w:rsidR="00F765B9" w:rsidRDefault="00F765B9" w:rsidP="00EE4DA0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Программа здорового образа жизни</w:t>
                      </w:r>
                    </w:p>
                  </w:txbxContent>
                </v:textbox>
              </v:oval>
            </w:pict>
          </mc:Fallback>
        </mc:AlternateContent>
      </w: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8C708A" wp14:editId="7BC6345F">
                <wp:simplePos x="0" y="0"/>
                <wp:positionH relativeFrom="column">
                  <wp:posOffset>2725946</wp:posOffset>
                </wp:positionH>
                <wp:positionV relativeFrom="paragraph">
                  <wp:posOffset>153407</wp:posOffset>
                </wp:positionV>
                <wp:extent cx="1813034" cy="1481959"/>
                <wp:effectExtent l="0" t="0" r="15875" b="23495"/>
                <wp:wrapNone/>
                <wp:docPr id="79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4" cy="1481959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Default="00F765B9" w:rsidP="00EE4DA0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Программа духовно-нравственного воспитания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81" style="position:absolute;left:0;text-align:left;margin-left:214.65pt;margin-top:12.1pt;width:142.75pt;height:116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" fillcolor="#c9f" strokecolor="#95b3d7 [1940]" strokeweight="2pt">
                <v:textbox>
                  <w:txbxContent>
                    <w:p w:rsidR="00F765B9" w:rsidRDefault="00F765B9" w:rsidP="00EE4DA0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Программа духовно-нравственного воспитания</w:t>
                      </w:r>
                    </w:p>
                  </w:txbxContent>
                </v:textbox>
              </v:oval>
            </w:pict>
          </mc:Fallback>
        </mc:AlternateContent>
      </w: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D42355" wp14:editId="4E5C79A0">
                <wp:simplePos x="0" y="0"/>
                <wp:positionH relativeFrom="column">
                  <wp:posOffset>-229235</wp:posOffset>
                </wp:positionH>
                <wp:positionV relativeFrom="paragraph">
                  <wp:posOffset>147955</wp:posOffset>
                </wp:positionV>
                <wp:extent cx="1828800" cy="1023620"/>
                <wp:effectExtent l="0" t="0" r="19050" b="24130"/>
                <wp:wrapNone/>
                <wp:docPr id="81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362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Default="00F765B9" w:rsidP="00EE4DA0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Программа «Одаренные дети»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Овал 80" o:spid="_x0000_s1082" style="position:absolute;left:0;text-align:left;margin-left:-18.05pt;margin-top:11.65pt;width:2in;height:80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" fillcolor="#c9f" strokecolor="#95b3d7 [1940]" strokeweight="2pt">
                <v:textbox>
                  <w:txbxContent>
                    <w:p w:rsidR="00F765B9" w:rsidRDefault="00F765B9" w:rsidP="00EE4DA0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Программа «Одаренные дети»</w:t>
                      </w:r>
                    </w:p>
                  </w:txbxContent>
                </v:textbox>
              </v:oval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E1937" w:rsidP="00B90BF2">
      <w:pPr>
        <w:spacing w:line="276" w:lineRule="auto"/>
        <w:jc w:val="center"/>
        <w:rPr>
          <w:b/>
          <w:sz w:val="22"/>
          <w:szCs w:val="22"/>
        </w:rPr>
      </w:pPr>
      <w:r w:rsidRPr="00BE19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B2D1CE" wp14:editId="0327AE25">
                <wp:simplePos x="0" y="0"/>
                <wp:positionH relativeFrom="column">
                  <wp:posOffset>5891530</wp:posOffset>
                </wp:positionH>
                <wp:positionV relativeFrom="paragraph">
                  <wp:posOffset>172085</wp:posOffset>
                </wp:positionV>
                <wp:extent cx="883920" cy="1276350"/>
                <wp:effectExtent l="38100" t="38100" r="30480" b="19050"/>
                <wp:wrapNone/>
                <wp:docPr id="125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463.9pt;margin-top:13.55pt;width:69.6pt;height:100.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" strokecolor="#4579b8 [3044]">
                <v:stroke endarrow="open"/>
              </v:shape>
            </w:pict>
          </mc:Fallback>
        </mc:AlternateContent>
      </w:r>
      <w:r w:rsidR="00EE4DA0"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5080E8" wp14:editId="3F6E185A">
                <wp:simplePos x="0" y="0"/>
                <wp:positionH relativeFrom="column">
                  <wp:posOffset>1168488</wp:posOffset>
                </wp:positionH>
                <wp:positionV relativeFrom="paragraph">
                  <wp:posOffset>139065</wp:posOffset>
                </wp:positionV>
                <wp:extent cx="1847850" cy="1096645"/>
                <wp:effectExtent l="0" t="0" r="19050" b="27305"/>
                <wp:wrapNone/>
                <wp:docPr id="80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664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Default="00F765B9" w:rsidP="00EE4DA0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Программа «Семья и школа»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Овал 79" o:spid="_x0000_s1083" style="position:absolute;left:0;text-align:left;margin-left:92pt;margin-top:10.95pt;width:145.5pt;height:86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" fillcolor="#c9f" strokecolor="#95b3d7 [1940]" strokeweight="2pt">
                <v:textbox>
                  <w:txbxContent>
                    <w:p w:rsidR="00F765B9" w:rsidRDefault="00F765B9" w:rsidP="00EE4DA0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Программа «Семья и школа»</w:t>
                      </w:r>
                    </w:p>
                  </w:txbxContent>
                </v:textbox>
              </v:oval>
            </w:pict>
          </mc:Fallback>
        </mc:AlternateContent>
      </w:r>
    </w:p>
    <w:p w:rsidR="00B90BF2" w:rsidRDefault="00BE1937" w:rsidP="00B90BF2">
      <w:pPr>
        <w:spacing w:line="276" w:lineRule="auto"/>
        <w:jc w:val="center"/>
        <w:rPr>
          <w:b/>
          <w:sz w:val="22"/>
          <w:szCs w:val="22"/>
        </w:rPr>
      </w:pPr>
      <w:r w:rsidRPr="00BE19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A91DE4" wp14:editId="5BECB4EE">
                <wp:simplePos x="0" y="0"/>
                <wp:positionH relativeFrom="column">
                  <wp:posOffset>3029585</wp:posOffset>
                </wp:positionH>
                <wp:positionV relativeFrom="paragraph">
                  <wp:posOffset>125730</wp:posOffset>
                </wp:positionV>
                <wp:extent cx="387985" cy="1154430"/>
                <wp:effectExtent l="0" t="38100" r="50165" b="26670"/>
                <wp:wrapNone/>
                <wp:docPr id="63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" cy="1154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38.55pt;margin-top:9.9pt;width:30.55pt;height:90.9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BE193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E5E71A" wp14:editId="68DFA5B6">
                <wp:simplePos x="0" y="0"/>
                <wp:positionH relativeFrom="column">
                  <wp:posOffset>3734435</wp:posOffset>
                </wp:positionH>
                <wp:positionV relativeFrom="paragraph">
                  <wp:posOffset>140970</wp:posOffset>
                </wp:positionV>
                <wp:extent cx="776605" cy="2053590"/>
                <wp:effectExtent l="57150" t="38100" r="23495" b="22860"/>
                <wp:wrapNone/>
                <wp:docPr id="62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605" cy="2053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94.05pt;margin-top:11.1pt;width:61.15pt;height:161.7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" strokecolor="#4579b8 [3044]">
                <v:stroke endarrow="open"/>
              </v:shape>
            </w:pict>
          </mc:Fallback>
        </mc:AlternateContent>
      </w:r>
      <w:r w:rsidR="00EE4DA0"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E52C14" wp14:editId="00D8E9DD">
                <wp:simplePos x="0" y="0"/>
                <wp:positionH relativeFrom="column">
                  <wp:posOffset>3918585</wp:posOffset>
                </wp:positionH>
                <wp:positionV relativeFrom="paragraph">
                  <wp:posOffset>7620</wp:posOffset>
                </wp:positionV>
                <wp:extent cx="1718945" cy="1279525"/>
                <wp:effectExtent l="0" t="0" r="14605" b="15875"/>
                <wp:wrapNone/>
                <wp:docPr id="82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27952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Default="00F765B9" w:rsidP="00EE4DA0">
                            <w:pPr>
                              <w:pStyle w:val="a7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Программа профилактики правонарушений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Овал 81" o:spid="_x0000_s1084" style="position:absolute;left:0;text-align:left;margin-left:308.55pt;margin-top:.6pt;width:135.35pt;height:10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" fillcolor="#c9f" strokecolor="#95b3d7 [1940]" strokeweight="2pt">
                <v:textbox>
                  <w:txbxContent>
                    <w:p w:rsidR="00F765B9" w:rsidRDefault="00F765B9" w:rsidP="00EE4DA0">
                      <w:pPr>
                        <w:pStyle w:val="a7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Программа профилактики правонарушений</w:t>
                      </w:r>
                    </w:p>
                  </w:txbxContent>
                </v:textbox>
              </v:oval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E1937" w:rsidP="00B90BF2">
      <w:pPr>
        <w:spacing w:line="276" w:lineRule="auto"/>
        <w:jc w:val="center"/>
        <w:rPr>
          <w:b/>
          <w:sz w:val="22"/>
          <w:szCs w:val="22"/>
        </w:rPr>
      </w:pPr>
      <w:r w:rsidRPr="00BE19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BA6C10" wp14:editId="0BD0865F">
                <wp:simplePos x="0" y="0"/>
                <wp:positionH relativeFrom="column">
                  <wp:posOffset>2630805</wp:posOffset>
                </wp:positionH>
                <wp:positionV relativeFrom="paragraph">
                  <wp:posOffset>21590</wp:posOffset>
                </wp:positionV>
                <wp:extent cx="381635" cy="334645"/>
                <wp:effectExtent l="38100" t="38100" r="18415" b="27305"/>
                <wp:wrapNone/>
                <wp:docPr id="12322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07.15pt;margin-top:1.7pt;width:30.05pt;height:26.35p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C9A63E" wp14:editId="7CFB5F8D">
                <wp:simplePos x="0" y="0"/>
                <wp:positionH relativeFrom="column">
                  <wp:posOffset>5320030</wp:posOffset>
                </wp:positionH>
                <wp:positionV relativeFrom="paragraph">
                  <wp:posOffset>-5715</wp:posOffset>
                </wp:positionV>
                <wp:extent cx="1606550" cy="720725"/>
                <wp:effectExtent l="0" t="0" r="12700" b="22225"/>
                <wp:wrapNone/>
                <wp:docPr id="5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СПОРТИВНО-ОЗДОРОВИТЕЛЬНОЕ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left:0;text-align:left;margin-left:418.9pt;margin-top:-.45pt;width:126.5pt;height:56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СПОРТИВНО-ОЗДОРОВИТЕЛЬНОЕ</w:t>
                      </w:r>
                    </w:p>
                  </w:txbxContent>
                </v:textbox>
              </v:rect>
            </w:pict>
          </mc:Fallback>
        </mc:AlternateContent>
      </w: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8DABEB" wp14:editId="20092E6A">
                <wp:simplePos x="0" y="0"/>
                <wp:positionH relativeFrom="column">
                  <wp:posOffset>1842135</wp:posOffset>
                </wp:positionH>
                <wp:positionV relativeFrom="paragraph">
                  <wp:posOffset>-6350</wp:posOffset>
                </wp:positionV>
                <wp:extent cx="1606550" cy="720725"/>
                <wp:effectExtent l="0" t="0" r="12700" b="22225"/>
                <wp:wrapNone/>
                <wp:docPr id="5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НРАВСТВЕННОЕ</w:t>
                            </w:r>
                          </w:p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145.05pt;margin-top:-.5pt;width:126.5pt;height:56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НРАВСТВЕННОЕ</w:t>
                      </w:r>
                    </w:p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465C65" wp14:editId="755357E5">
                <wp:simplePos x="0" y="0"/>
                <wp:positionH relativeFrom="column">
                  <wp:posOffset>183515</wp:posOffset>
                </wp:positionH>
                <wp:positionV relativeFrom="paragraph">
                  <wp:posOffset>169545</wp:posOffset>
                </wp:positionV>
                <wp:extent cx="1606550" cy="720725"/>
                <wp:effectExtent l="0" t="0" r="12700" b="22225"/>
                <wp:wrapNone/>
                <wp:docPr id="5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ЭСТЕТИЧЕСКОЕ</w:t>
                            </w:r>
                          </w:p>
                          <w:p w:rsidR="00F765B9" w:rsidRDefault="00F765B9" w:rsidP="00EE4DA0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left:0;text-align:left;margin-left:14.45pt;margin-top:13.35pt;width:126.5pt;height:5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ЭСТЕТИЧЕСКОЕ</w:t>
                      </w:r>
                    </w:p>
                    <w:p w:rsidR="00F765B9" w:rsidRDefault="00F765B9" w:rsidP="00EE4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0BF2" w:rsidRDefault="00EE4DA0" w:rsidP="00B90BF2">
      <w:pPr>
        <w:spacing w:line="276" w:lineRule="auto"/>
        <w:jc w:val="center"/>
        <w:rPr>
          <w:b/>
          <w:sz w:val="22"/>
          <w:szCs w:val="22"/>
        </w:rPr>
      </w:pPr>
      <w:r w:rsidRPr="00EE4DA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5FD7CB" wp14:editId="0CE633EE">
                <wp:simplePos x="0" y="0"/>
                <wp:positionH relativeFrom="column">
                  <wp:posOffset>3716020</wp:posOffset>
                </wp:positionH>
                <wp:positionV relativeFrom="paragraph">
                  <wp:posOffset>3175</wp:posOffset>
                </wp:positionV>
                <wp:extent cx="1606550" cy="720725"/>
                <wp:effectExtent l="0" t="0" r="12700" b="22225"/>
                <wp:wrapNone/>
                <wp:docPr id="5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2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B9" w:rsidRPr="00EE4DA0" w:rsidRDefault="00F765B9" w:rsidP="00EE4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DA0">
                              <w:rPr>
                                <w:color w:val="000000" w:themeColor="text1"/>
                              </w:rPr>
                              <w:t>ТРУДОВОЕ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left:0;text-align:left;margin-left:292.6pt;margin-top:.25pt;width:126.5pt;height:56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" fillcolor="#d6e3bc [1302]" strokecolor="#95b3d7 [1940]" strokeweight="2pt">
                <v:textbox>
                  <w:txbxContent>
                    <w:p w:rsidR="00F765B9" w:rsidRPr="00EE4DA0" w:rsidRDefault="00F765B9" w:rsidP="00EE4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DA0">
                        <w:rPr>
                          <w:color w:val="000000" w:themeColor="text1"/>
                        </w:rPr>
                        <w:t>ТРУДОВОЕ</w:t>
                      </w:r>
                    </w:p>
                  </w:txbxContent>
                </v:textbox>
              </v:rect>
            </w:pict>
          </mc:Fallback>
        </mc:AlternateContent>
      </w: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C15B68" w:rsidRDefault="00C15B68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Default="00B90BF2" w:rsidP="0066306C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jc w:val="center"/>
        <w:rPr>
          <w:b/>
          <w:sz w:val="22"/>
          <w:szCs w:val="22"/>
        </w:rPr>
      </w:pPr>
    </w:p>
    <w:p w:rsidR="00B90BF2" w:rsidRPr="00EE08EB" w:rsidRDefault="00F765B9" w:rsidP="00B90BF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B90BF2" w:rsidRPr="00EE08EB">
        <w:rPr>
          <w:b/>
          <w:sz w:val="22"/>
          <w:szCs w:val="22"/>
        </w:rPr>
        <w:t xml:space="preserve"> год – Год </w:t>
      </w:r>
      <w:r>
        <w:rPr>
          <w:b/>
          <w:sz w:val="22"/>
          <w:szCs w:val="22"/>
        </w:rPr>
        <w:t>памяти и Славы</w:t>
      </w:r>
      <w:r w:rsidR="00B90BF2" w:rsidRPr="00EE08EB">
        <w:rPr>
          <w:b/>
          <w:sz w:val="22"/>
          <w:szCs w:val="22"/>
        </w:rPr>
        <w:t xml:space="preserve"> в России</w:t>
      </w: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СЕНТЯБРЬ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276"/>
        <w:gridCol w:w="1842"/>
      </w:tblGrid>
      <w:tr w:rsidR="00B90BF2" w:rsidRPr="00EE08EB" w:rsidTr="00B90BF2">
        <w:trPr>
          <w:trHeight w:val="2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Дата</w:t>
            </w:r>
          </w:p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</w:pPr>
            <w:r w:rsidRPr="00EE08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4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 xml:space="preserve">1. Торжественная линейка «День знаний». 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bCs/>
              </w:rPr>
            </w:pPr>
            <w:r w:rsidRPr="00B734C1">
              <w:rPr>
                <w:sz w:val="22"/>
                <w:szCs w:val="22"/>
              </w:rPr>
              <w:t xml:space="preserve">2. Классный час  </w:t>
            </w:r>
            <w:r w:rsidRPr="00B734C1">
              <w:rPr>
                <w:bCs/>
                <w:sz w:val="22"/>
                <w:szCs w:val="22"/>
              </w:rPr>
              <w:t>День солидарности и борьбы с терроризмом.</w:t>
            </w:r>
          </w:p>
          <w:p w:rsidR="00B90BF2" w:rsidRPr="00B734C1" w:rsidRDefault="00B90BF2" w:rsidP="00B90BF2">
            <w:pPr>
              <w:contextualSpacing/>
              <w:jc w:val="left"/>
            </w:pPr>
            <w:r w:rsidRPr="00B734C1">
              <w:rPr>
                <w:sz w:val="22"/>
                <w:szCs w:val="22"/>
              </w:rPr>
              <w:t>3. Классный час «Международный день распространения грамотности».</w:t>
            </w:r>
          </w:p>
          <w:p w:rsidR="00B90BF2" w:rsidRPr="00B734C1" w:rsidRDefault="00B90BF2" w:rsidP="00B90BF2">
            <w:pPr>
              <w:contextualSpacing/>
              <w:jc w:val="left"/>
            </w:pPr>
          </w:p>
          <w:p w:rsidR="00B90BF2" w:rsidRPr="00B734C1" w:rsidRDefault="00B90BF2" w:rsidP="00B90BF2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02.09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03.09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08.09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</w:tc>
      </w:tr>
      <w:tr w:rsidR="00B90BF2" w:rsidRPr="00EE08EB" w:rsidTr="00B90BF2">
        <w:trPr>
          <w:trHeight w:val="2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Акция «Неделя безопасности»</w:t>
            </w:r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Дни Финансовой грамотности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02.09-08.09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rPr>
          <w:trHeight w:val="9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Неделя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02.09-09.09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90BF2" w:rsidRPr="00EE08EB" w:rsidTr="00B90BF2"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Акция «Безопасность пешеходов»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2.Реализация национального проекта «Экология»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года</w:t>
            </w:r>
          </w:p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03.09-30</w:t>
            </w:r>
            <w:r w:rsidR="00B90BF2" w:rsidRPr="00B734C1">
              <w:rPr>
                <w:sz w:val="22"/>
                <w:szCs w:val="22"/>
              </w:rPr>
              <w:t>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before="100" w:beforeAutospacing="1" w:after="100" w:afterAutospacing="1"/>
              <w:contextualSpacing/>
              <w:jc w:val="left"/>
            </w:pPr>
            <w:r w:rsidRPr="00B734C1">
              <w:rPr>
                <w:sz w:val="22"/>
                <w:szCs w:val="22"/>
              </w:rPr>
              <w:t>1. « 500-летие возведения Тульского кремля».</w:t>
            </w:r>
          </w:p>
          <w:p w:rsidR="00B90BF2" w:rsidRPr="00B734C1" w:rsidRDefault="00B90BF2" w:rsidP="00B90BF2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ОКТЯБРЬ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559"/>
        <w:gridCol w:w="1843"/>
      </w:tblGrid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1982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1.Урок нравственности «Всемирный день пожилых людей».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 xml:space="preserve">2. </w:t>
            </w:r>
            <w:r w:rsidRPr="00B734C1">
              <w:rPr>
                <w:sz w:val="22"/>
                <w:szCs w:val="22"/>
                <w:lang w:eastAsia="ru-RU"/>
              </w:rPr>
              <w:t>Международный день школьных библиотек.</w:t>
            </w:r>
          </w:p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01.10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23</w:t>
            </w:r>
            <w:r w:rsidR="00B90BF2" w:rsidRPr="00B734C1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библиотекарь.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734C1">
              <w:rPr>
                <w:sz w:val="22"/>
                <w:szCs w:val="22"/>
              </w:rPr>
              <w:t>ВместеЯрче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</w:t>
            </w:r>
            <w:r w:rsidRPr="00B734C1">
              <w:rPr>
                <w:sz w:val="22"/>
                <w:szCs w:val="22"/>
              </w:rPr>
              <w:t>.День интернета.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16.10-23.10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, к</w:t>
            </w:r>
            <w:r w:rsidRPr="00B734C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1.День здоровья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2.День гражданской обороны.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23</w:t>
            </w:r>
            <w:r w:rsidR="00B90BF2" w:rsidRPr="00B734C1">
              <w:rPr>
                <w:sz w:val="22"/>
                <w:szCs w:val="22"/>
              </w:rPr>
              <w:t>.10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Учитель физической культуры, 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 xml:space="preserve">1.День учителя «Нет выше звания -  Учитель» (праздничная программа).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tabs>
                <w:tab w:val="center" w:pos="3790"/>
              </w:tabs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05.10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НОЯБРЬ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842"/>
      </w:tblGrid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29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tabs>
                <w:tab w:val="left" w:pos="954"/>
              </w:tabs>
              <w:jc w:val="left"/>
              <w:rPr>
                <w:color w:val="000000"/>
              </w:rPr>
            </w:pPr>
            <w:r w:rsidRPr="00B734C1">
              <w:rPr>
                <w:sz w:val="22"/>
                <w:szCs w:val="22"/>
              </w:rPr>
              <w:tab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bCs/>
                <w:lang w:eastAsia="ru-RU"/>
              </w:rPr>
            </w:pPr>
            <w:r w:rsidRPr="00B734C1">
              <w:rPr>
                <w:color w:val="000000"/>
                <w:sz w:val="22"/>
                <w:szCs w:val="22"/>
              </w:rPr>
              <w:t xml:space="preserve">1. </w:t>
            </w:r>
            <w:r w:rsidRPr="00B734C1">
              <w:rPr>
                <w:sz w:val="22"/>
                <w:szCs w:val="22"/>
              </w:rPr>
              <w:t>День народного единства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bCs/>
                <w:lang w:eastAsia="ru-RU"/>
              </w:rPr>
            </w:pPr>
            <w:r w:rsidRPr="00B734C1">
              <w:rPr>
                <w:sz w:val="22"/>
                <w:szCs w:val="22"/>
              </w:rPr>
              <w:t>2.</w:t>
            </w:r>
            <w:r w:rsidRPr="00B734C1">
              <w:rPr>
                <w:bCs/>
                <w:sz w:val="22"/>
                <w:szCs w:val="22"/>
                <w:lang w:eastAsia="ru-RU"/>
              </w:rPr>
              <w:t>Сбор материала к оформлению проекта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  <w:r w:rsidRPr="00B734C1">
              <w:rPr>
                <w:bCs/>
                <w:sz w:val="22"/>
                <w:szCs w:val="22"/>
                <w:lang w:eastAsia="ru-RU"/>
              </w:rPr>
              <w:t xml:space="preserve"> «Наши известные земляки».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bCs/>
                <w:lang w:eastAsia="ru-RU"/>
              </w:rPr>
            </w:pPr>
            <w:r w:rsidRPr="00B734C1">
              <w:rPr>
                <w:bCs/>
                <w:sz w:val="22"/>
                <w:szCs w:val="22"/>
                <w:lang w:eastAsia="ru-RU"/>
              </w:rPr>
              <w:t>3. Международный день толерантности.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03</w:t>
            </w:r>
            <w:r w:rsidR="00B90BF2" w:rsidRPr="00B734C1">
              <w:rPr>
                <w:sz w:val="22"/>
                <w:szCs w:val="22"/>
              </w:rPr>
              <w:t>.11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года</w:t>
            </w:r>
          </w:p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13</w:t>
            </w:r>
            <w:r w:rsidR="00B90BF2" w:rsidRPr="00B734C1">
              <w:rPr>
                <w:sz w:val="22"/>
                <w:szCs w:val="22"/>
              </w:rPr>
              <w:t>.11</w:t>
            </w: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 xml:space="preserve">классные руководители, </w:t>
            </w:r>
            <w:r>
              <w:rPr>
                <w:sz w:val="22"/>
                <w:szCs w:val="22"/>
              </w:rPr>
              <w:t>библиотекарь.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 xml:space="preserve">1. </w:t>
            </w:r>
            <w:r w:rsidRPr="00B734C1">
              <w:rPr>
                <w:sz w:val="22"/>
                <w:szCs w:val="22"/>
                <w:lang w:eastAsia="ru-RU"/>
              </w:rPr>
              <w:t>Международный день отказа от курения.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20</w:t>
            </w:r>
            <w:r w:rsidR="00B90BF2" w:rsidRPr="00B734C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Учитель физкультуры.</w:t>
            </w:r>
          </w:p>
        </w:tc>
      </w:tr>
      <w:tr w:rsidR="00B90BF2" w:rsidRPr="00EE08EB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</w:t>
            </w:r>
            <w:r w:rsidR="00F765B9">
              <w:rPr>
                <w:bCs/>
                <w:sz w:val="22"/>
                <w:szCs w:val="22"/>
                <w:lang w:eastAsia="ru-RU"/>
              </w:rPr>
              <w:t xml:space="preserve"> 101</w:t>
            </w:r>
            <w:r w:rsidRPr="00B734C1">
              <w:rPr>
                <w:bCs/>
                <w:sz w:val="22"/>
                <w:szCs w:val="22"/>
                <w:lang w:eastAsia="ru-RU"/>
              </w:rPr>
              <w:t>-летие со дня рождения М.Т. Калашникова, российского конструктора стрелкового оружия (1919 г.)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2.Литературно-музыкальная композиция ко Дню матери.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10.11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27.</w:t>
            </w:r>
            <w:r w:rsidR="00B90BF2" w:rsidRPr="00B734C1">
              <w:rPr>
                <w:sz w:val="22"/>
                <w:szCs w:val="22"/>
              </w:rPr>
              <w:t>11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rPr>
          <w:trHeight w:val="19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</w:rPr>
              <w:t xml:space="preserve">1. </w:t>
            </w:r>
            <w:r w:rsidRPr="00B734C1">
              <w:rPr>
                <w:bCs/>
                <w:sz w:val="22"/>
                <w:szCs w:val="22"/>
                <w:lang w:eastAsia="ru-RU"/>
              </w:rPr>
              <w:t>Международный день правовой помощи детям.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2.</w:t>
            </w:r>
            <w:r w:rsidRPr="00B734C1">
              <w:rPr>
                <w:sz w:val="22"/>
                <w:szCs w:val="22"/>
              </w:rPr>
              <w:t xml:space="preserve"> </w:t>
            </w:r>
            <w:r w:rsidRPr="00B734C1">
              <w:rPr>
                <w:sz w:val="22"/>
                <w:szCs w:val="22"/>
                <w:lang w:eastAsia="ru-RU"/>
              </w:rPr>
              <w:t>Правовой лекторий «</w:t>
            </w:r>
            <w:proofErr w:type="gramStart"/>
            <w:r w:rsidRPr="00B734C1">
              <w:rPr>
                <w:sz w:val="22"/>
                <w:szCs w:val="22"/>
                <w:lang w:eastAsia="ru-RU"/>
              </w:rPr>
              <w:t>Дети-детям</w:t>
            </w:r>
            <w:proofErr w:type="gramEnd"/>
            <w:r w:rsidRPr="00B734C1">
              <w:rPr>
                <w:sz w:val="22"/>
                <w:szCs w:val="22"/>
                <w:lang w:eastAsia="ru-RU"/>
              </w:rPr>
              <w:t>».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20.11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20.11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библиотекарь,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общественный инспектор по охране прав детства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</w:tbl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ДЕКАБРЬ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4110"/>
        <w:gridCol w:w="1701"/>
        <w:gridCol w:w="1984"/>
      </w:tblGrid>
      <w:tr w:rsidR="00B90BF2" w:rsidRPr="00EE08EB" w:rsidTr="00B90B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Дата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31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  <w:rPr>
                <w:color w:val="000000"/>
              </w:rPr>
            </w:pPr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color w:val="000000"/>
                <w:sz w:val="22"/>
                <w:szCs w:val="22"/>
              </w:rPr>
              <w:t xml:space="preserve">1. </w:t>
            </w:r>
            <w:r w:rsidRPr="00B734C1">
              <w:rPr>
                <w:sz w:val="22"/>
                <w:szCs w:val="22"/>
              </w:rPr>
              <w:t>День Неизвестного солдата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B90BF2" w:rsidRPr="00B734C1" w:rsidRDefault="00B90BF2" w:rsidP="00B90BF2">
            <w:pPr>
              <w:spacing w:line="276" w:lineRule="auto"/>
              <w:ind w:right="1735"/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 xml:space="preserve">. День Героев </w:t>
            </w:r>
            <w:r w:rsidRPr="00B734C1">
              <w:rPr>
                <w:sz w:val="22"/>
                <w:szCs w:val="22"/>
                <w:lang w:eastAsia="ru-RU"/>
              </w:rPr>
              <w:t>Отечества.</w:t>
            </w:r>
          </w:p>
          <w:p w:rsidR="00B90BF2" w:rsidRPr="00B734C1" w:rsidRDefault="00B90BF2" w:rsidP="00B90BF2">
            <w:pPr>
              <w:spacing w:line="276" w:lineRule="auto"/>
              <w:ind w:right="1735"/>
              <w:jc w:val="left"/>
              <w:rPr>
                <w:bCs/>
              </w:rPr>
            </w:pPr>
            <w:r w:rsidRPr="00B734C1">
              <w:rPr>
                <w:sz w:val="22"/>
                <w:szCs w:val="22"/>
                <w:lang w:eastAsia="ru-RU"/>
              </w:rPr>
              <w:t xml:space="preserve">4. </w:t>
            </w:r>
            <w:r w:rsidRPr="00B734C1">
              <w:rPr>
                <w:bCs/>
                <w:sz w:val="22"/>
                <w:szCs w:val="22"/>
              </w:rPr>
              <w:t>День конституции РФ.</w:t>
            </w:r>
          </w:p>
          <w:p w:rsidR="00B90BF2" w:rsidRPr="00B734C1" w:rsidRDefault="00B90BF2" w:rsidP="00B90BF2">
            <w:pPr>
              <w:spacing w:line="276" w:lineRule="auto"/>
              <w:ind w:right="318"/>
              <w:jc w:val="left"/>
              <w:rPr>
                <w:bCs/>
              </w:rPr>
            </w:pPr>
            <w:r w:rsidRPr="00B734C1">
              <w:rPr>
                <w:bCs/>
                <w:sz w:val="22"/>
                <w:szCs w:val="22"/>
              </w:rPr>
              <w:t>5. Участие в районном фестивале военно-патриотической песни «Песня в солдатской шинели».</w:t>
            </w:r>
          </w:p>
          <w:p w:rsidR="00B90BF2" w:rsidRPr="00B734C1" w:rsidRDefault="00F765B9" w:rsidP="00B90BF2">
            <w:pPr>
              <w:spacing w:line="276" w:lineRule="auto"/>
              <w:ind w:right="318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6. Акция</w:t>
            </w:r>
            <w:r w:rsidR="00B90BF2" w:rsidRPr="00B734C1">
              <w:rPr>
                <w:bCs/>
                <w:sz w:val="22"/>
                <w:szCs w:val="22"/>
              </w:rPr>
              <w:t xml:space="preserve"> «75 добрых дел»</w:t>
            </w:r>
            <w:r w:rsidR="00B90BF2">
              <w:rPr>
                <w:bCs/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ind w:right="318"/>
              <w:jc w:val="left"/>
              <w:rPr>
                <w:lang w:eastAsia="ru-RU"/>
              </w:rPr>
            </w:pPr>
            <w:r w:rsidRPr="00B734C1">
              <w:rPr>
                <w:bCs/>
                <w:sz w:val="22"/>
                <w:szCs w:val="22"/>
              </w:rPr>
              <w:t>7. День освобождения Черни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03.12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03.12-10.12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09.12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12.12</w:t>
            </w:r>
            <w:r w:rsidR="00F765B9">
              <w:rPr>
                <w:sz w:val="22"/>
                <w:szCs w:val="22"/>
              </w:rPr>
              <w:t xml:space="preserve"> (11.12)</w:t>
            </w: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9.12</w:t>
            </w:r>
          </w:p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25.12</w:t>
            </w:r>
            <w:r w:rsidR="00F765B9">
              <w:rPr>
                <w:sz w:val="22"/>
                <w:szCs w:val="22"/>
              </w:rPr>
              <w:t xml:space="preserve"> (24.12)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В</w:t>
            </w:r>
            <w:r w:rsidRPr="00B734C1">
              <w:rPr>
                <w:sz w:val="22"/>
                <w:szCs w:val="22"/>
              </w:rPr>
              <w:t>ожатая школы, 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jc w:val="left"/>
            </w:pPr>
          </w:p>
        </w:tc>
      </w:tr>
      <w:tr w:rsidR="00B90BF2" w:rsidRPr="00EE08EB" w:rsidTr="00B90B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1.Операция «Помоги пернатому другу».</w:t>
            </w:r>
          </w:p>
          <w:p w:rsidR="00B90BF2" w:rsidRPr="00B734C1" w:rsidRDefault="00B90BF2" w:rsidP="00B90BF2">
            <w:pPr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2.Всемирный день борьбы со СПИДом.</w:t>
            </w:r>
          </w:p>
          <w:p w:rsidR="00B90BF2" w:rsidRPr="00B734C1" w:rsidRDefault="00B90BF2" w:rsidP="00B90BF2">
            <w:pPr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3. Международный день инвалидов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01.12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День здоровья «Весёлые старты».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25</w:t>
            </w:r>
            <w:r w:rsidR="00B90BF2" w:rsidRPr="00B734C1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Учитель физкультуры</w:t>
            </w:r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</w:tc>
      </w:tr>
      <w:tr w:rsidR="00B90BF2" w:rsidRPr="00EE08EB" w:rsidTr="00B90B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1.Новогодний праздник «Новогодняя сказка».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16.12-24</w:t>
            </w:r>
            <w:r w:rsidR="00B90BF2" w:rsidRPr="00B734C1">
              <w:rPr>
                <w:sz w:val="22"/>
                <w:szCs w:val="22"/>
              </w:rPr>
              <w:t>.12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 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</w:tbl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ЯНВАРЬ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4327"/>
        <w:gridCol w:w="1701"/>
        <w:gridCol w:w="1984"/>
      </w:tblGrid>
      <w:tr w:rsidR="00B90BF2" w:rsidRPr="00EE08EB" w:rsidTr="00B90BF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Дата</w:t>
            </w:r>
          </w:p>
          <w:p w:rsidR="00B90BF2" w:rsidRPr="00EE08EB" w:rsidRDefault="00B90BF2" w:rsidP="00B90BF2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bCs/>
                <w:lang w:eastAsia="ru-RU"/>
              </w:rPr>
            </w:pPr>
            <w:r w:rsidRPr="00B734C1">
              <w:rPr>
                <w:sz w:val="22"/>
                <w:szCs w:val="22"/>
              </w:rPr>
              <w:t xml:space="preserve">1. </w:t>
            </w:r>
            <w:r w:rsidRPr="00B734C1"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  <w:lang w:eastAsia="ru-RU"/>
              </w:rPr>
              <w:t>2. День воинской славы России - День снятия блокады</w:t>
            </w:r>
            <w:proofErr w:type="gramStart"/>
            <w:r w:rsidRPr="00B734C1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B734C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734C1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B734C1">
              <w:rPr>
                <w:sz w:val="22"/>
                <w:szCs w:val="22"/>
                <w:lang w:eastAsia="ru-RU"/>
              </w:rPr>
              <w:t>орода Ленинграда (1944г.)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B734C1">
              <w:rPr>
                <w:sz w:val="22"/>
                <w:szCs w:val="22"/>
                <w:lang w:eastAsia="ru-RU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27.01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28.01</w:t>
            </w: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jc w:val="left"/>
            </w:pPr>
          </w:p>
        </w:tc>
      </w:tr>
      <w:tr w:rsidR="00B90BF2" w:rsidRPr="00EE08EB" w:rsidTr="00B90BF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bCs/>
                <w:lang w:eastAsia="ru-RU"/>
              </w:rPr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1.Акция «Кормушка».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к</w:t>
            </w:r>
            <w:r w:rsidRPr="00B734C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«Олимпийцы среди нас» (зимние эстафеты).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 Конкурс снежных фигур « В гостях у Снежной Королевы».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22</w:t>
            </w:r>
            <w:r w:rsidR="00B90BF2" w:rsidRPr="00B734C1">
              <w:rPr>
                <w:sz w:val="22"/>
                <w:szCs w:val="22"/>
              </w:rPr>
              <w:t>.01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F765B9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29</w:t>
            </w:r>
            <w:r w:rsidR="00B90BF2" w:rsidRPr="00B734C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 xml:space="preserve">Учитель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ф</w:t>
            </w:r>
            <w:r w:rsidRPr="00B734C1">
              <w:rPr>
                <w:sz w:val="22"/>
                <w:szCs w:val="22"/>
              </w:rPr>
              <w:t>изкультуры</w:t>
            </w:r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</w:tc>
      </w:tr>
      <w:tr w:rsidR="00B90BF2" w:rsidRPr="00EE08EB" w:rsidTr="00B90BF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Беседа о славянской письменности.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2.Классный час «Рождество – праздник семейный».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18.01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1.Калейдоскоп народных праздников (викторина).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11.01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б</w:t>
            </w:r>
            <w:r w:rsidRPr="00B734C1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ФЕВРАЛЬ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EE08EB">
              <w:rPr>
                <w:b/>
                <w:sz w:val="22"/>
                <w:szCs w:val="22"/>
              </w:rPr>
              <w:t>Дата</w:t>
            </w:r>
          </w:p>
          <w:p w:rsidR="00B90BF2" w:rsidRPr="00EE08EB" w:rsidRDefault="00B90BF2" w:rsidP="00B90BF2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EE08EB" w:rsidRDefault="00B90BF2" w:rsidP="00B90BF2">
            <w:pPr>
              <w:spacing w:line="276" w:lineRule="auto"/>
            </w:pPr>
            <w:r w:rsidRPr="00EE08E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47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День разгрома советскими войсками немецко-фашистских вой</w:t>
            </w:r>
            <w:proofErr w:type="gramStart"/>
            <w:r w:rsidRPr="00B734C1">
              <w:rPr>
                <w:sz w:val="22"/>
                <w:szCs w:val="22"/>
              </w:rPr>
              <w:t>ск в Ст</w:t>
            </w:r>
            <w:proofErr w:type="gramEnd"/>
            <w:r w:rsidRPr="00B734C1">
              <w:rPr>
                <w:sz w:val="22"/>
                <w:szCs w:val="22"/>
              </w:rPr>
              <w:t>алинградской битве (1943 год).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B90BF2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3</w:t>
            </w:r>
            <w:r w:rsidRPr="00B734C1">
              <w:rPr>
                <w:sz w:val="22"/>
                <w:szCs w:val="22"/>
              </w:rPr>
              <w:t xml:space="preserve">. Посещение краеведческого музея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п. Чернь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4</w:t>
            </w:r>
            <w:r w:rsidRPr="00B734C1">
              <w:rPr>
                <w:sz w:val="22"/>
                <w:szCs w:val="22"/>
              </w:rPr>
              <w:t>. День памяти о россиянах, исполнявших служебный долг за пределами Отечества.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5</w:t>
            </w:r>
            <w:r w:rsidRPr="00B734C1">
              <w:rPr>
                <w:sz w:val="22"/>
                <w:szCs w:val="22"/>
              </w:rPr>
              <w:t>.Выставка рисунков «Почтим подвиг героев в веках».</w:t>
            </w: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03.02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08.02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20.02-22.02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15.02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08.02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руководители.</w:t>
            </w:r>
          </w:p>
        </w:tc>
      </w:tr>
      <w:tr w:rsidR="00B90BF2" w:rsidRPr="00EE08EB" w:rsidTr="00B90BF2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bCs/>
                <w:sz w:val="22"/>
                <w:szCs w:val="22"/>
              </w:rPr>
              <w:t>1.День защиты морских млекопитающих.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19.02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б</w:t>
            </w:r>
            <w:r w:rsidRPr="00B734C1">
              <w:rPr>
                <w:sz w:val="22"/>
                <w:szCs w:val="22"/>
              </w:rPr>
              <w:t xml:space="preserve">иблиотекарь. </w:t>
            </w: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Месячник оборонно-спортивной работы «Победы в спорте и труде»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E9665D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До 19</w:t>
            </w:r>
            <w:r w:rsidR="00B90BF2" w:rsidRPr="00B734C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Учитель  физкультуры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1.</w:t>
            </w:r>
            <w:r w:rsidRPr="00B734C1">
              <w:rPr>
                <w:sz w:val="22"/>
                <w:szCs w:val="22"/>
              </w:rPr>
              <w:t xml:space="preserve"> </w:t>
            </w:r>
            <w:r w:rsidRPr="00B734C1">
              <w:rPr>
                <w:sz w:val="22"/>
                <w:szCs w:val="22"/>
                <w:lang w:eastAsia="ru-RU"/>
              </w:rPr>
              <w:t>Фестиваль песни «</w:t>
            </w:r>
            <w:r w:rsidR="00E9665D">
              <w:rPr>
                <w:sz w:val="22"/>
                <w:szCs w:val="22"/>
                <w:lang w:eastAsia="ru-RU"/>
              </w:rPr>
              <w:t>Мирное небо</w:t>
            </w:r>
            <w:r w:rsidRPr="00B734C1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Акция «Открытка ветерану»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19</w:t>
            </w:r>
            <w:r w:rsidR="00B90BF2" w:rsidRPr="00B734C1">
              <w:rPr>
                <w:sz w:val="22"/>
                <w:szCs w:val="22"/>
              </w:rPr>
              <w:t>.02</w:t>
            </w:r>
          </w:p>
          <w:p w:rsidR="00B90BF2" w:rsidRPr="00B734C1" w:rsidRDefault="00B90BF2" w:rsidP="00B90BF2">
            <w:pPr>
              <w:jc w:val="left"/>
            </w:pPr>
          </w:p>
          <w:p w:rsidR="00B90BF2" w:rsidRPr="00B734C1" w:rsidRDefault="00B90BF2" w:rsidP="00B90BF2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 xml:space="preserve">, </w:t>
            </w:r>
            <w:r w:rsidRPr="00B734C1">
              <w:rPr>
                <w:sz w:val="22"/>
                <w:szCs w:val="22"/>
              </w:rPr>
              <w:t>классные руководители</w:t>
            </w: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Международный день родного языка.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Конкурс «Самый грамотный ученик»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21.02</w:t>
            </w:r>
            <w:r w:rsidR="00E9665D">
              <w:rPr>
                <w:sz w:val="22"/>
                <w:szCs w:val="22"/>
              </w:rPr>
              <w:t xml:space="preserve"> (22.02)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Вожатая школы</w:t>
            </w:r>
            <w:r w:rsidRPr="00B734C1">
              <w:rPr>
                <w:sz w:val="22"/>
                <w:szCs w:val="22"/>
              </w:rPr>
              <w:t>, библиотекарь, классные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МАРТ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29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rPr>
                <w:bCs/>
                <w:lang w:eastAsia="ru-RU"/>
              </w:rPr>
            </w:pPr>
            <w:r w:rsidRPr="00B734C1">
              <w:rPr>
                <w:sz w:val="22"/>
                <w:szCs w:val="22"/>
              </w:rPr>
              <w:t>1.Экскурсия в библиотеку</w:t>
            </w:r>
            <w:r w:rsidR="00E9665D">
              <w:rPr>
                <w:sz w:val="22"/>
                <w:szCs w:val="22"/>
              </w:rPr>
              <w:t xml:space="preserve"> для первых классов</w:t>
            </w:r>
            <w:r w:rsidRPr="00B734C1"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bCs/>
                <w:sz w:val="22"/>
                <w:szCs w:val="22"/>
                <w:lang w:eastAsia="ru-RU"/>
              </w:rPr>
              <w:t>2. Всемирный день  гражданской обороны.</w:t>
            </w:r>
          </w:p>
          <w:p w:rsidR="00B90BF2" w:rsidRPr="00B734C1" w:rsidRDefault="00B90BF2" w:rsidP="00B90B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01.03</w:t>
            </w:r>
          </w:p>
          <w:p w:rsidR="00E9665D" w:rsidRDefault="00E9665D" w:rsidP="00B90BF2">
            <w:pPr>
              <w:spacing w:line="276" w:lineRule="auto"/>
              <w:rPr>
                <w:sz w:val="22"/>
                <w:szCs w:val="22"/>
              </w:rPr>
            </w:pP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01.03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/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</w:t>
            </w:r>
            <w:r w:rsidRPr="00B734C1">
              <w:rPr>
                <w:b/>
                <w:bCs/>
                <w:sz w:val="22"/>
                <w:szCs w:val="22"/>
              </w:rPr>
              <w:t xml:space="preserve"> </w:t>
            </w:r>
            <w:r w:rsidRPr="00B734C1">
              <w:rPr>
                <w:bCs/>
                <w:sz w:val="22"/>
                <w:szCs w:val="22"/>
              </w:rPr>
              <w:t>День действий в защиту рек, воды и жизни.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2. Экскурсия «В природе должно быть красиво и чисто».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bCs/>
                <w:sz w:val="22"/>
                <w:szCs w:val="22"/>
              </w:rPr>
              <w:t>3.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12.03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16.03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18.03</w:t>
            </w:r>
            <w:r w:rsidR="00E9665D">
              <w:rPr>
                <w:sz w:val="22"/>
                <w:szCs w:val="22"/>
              </w:rPr>
              <w:t xml:space="preserve"> (19.03)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 xml:space="preserve">, классные </w:t>
            </w:r>
            <w:proofErr w:type="spellStart"/>
            <w:r>
              <w:rPr>
                <w:sz w:val="22"/>
                <w:szCs w:val="22"/>
              </w:rPr>
              <w:t>руковоители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 День здоровья. «Здоровье – овощи плюс фрукты, плюс ягоды».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="00B90BF2" w:rsidRPr="00B734C1">
              <w:rPr>
                <w:sz w:val="22"/>
                <w:szCs w:val="22"/>
              </w:rPr>
              <w:t>.03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1. Поздравление</w:t>
            </w:r>
            <w:r w:rsidR="00B90BF2" w:rsidRPr="00B734C1">
              <w:rPr>
                <w:sz w:val="22"/>
                <w:szCs w:val="22"/>
              </w:rPr>
              <w:t xml:space="preserve"> для  мам</w:t>
            </w:r>
            <w:r>
              <w:rPr>
                <w:sz w:val="22"/>
                <w:szCs w:val="22"/>
              </w:rPr>
              <w:t xml:space="preserve"> « 8 Марта»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="00B90BF2" w:rsidRPr="00B734C1">
              <w:rPr>
                <w:sz w:val="22"/>
                <w:szCs w:val="22"/>
              </w:rPr>
              <w:t>.03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</w:t>
            </w:r>
            <w:r w:rsidRPr="00B734C1">
              <w:rPr>
                <w:sz w:val="22"/>
                <w:szCs w:val="22"/>
                <w:lang w:eastAsia="ru-RU"/>
              </w:rPr>
              <w:t xml:space="preserve"> </w:t>
            </w:r>
            <w:r w:rsidRPr="00B734C1">
              <w:rPr>
                <w:sz w:val="22"/>
                <w:szCs w:val="22"/>
              </w:rPr>
              <w:t>Неделя детской и юношеской книги.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 xml:space="preserve">2. </w:t>
            </w:r>
            <w:r w:rsidRPr="00B734C1">
              <w:rPr>
                <w:color w:val="000000"/>
                <w:sz w:val="22"/>
                <w:szCs w:val="22"/>
              </w:rPr>
              <w:t>Всероссийская неделя музыки для детей и юношества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15.03-19</w:t>
            </w:r>
            <w:r w:rsidR="00B90BF2" w:rsidRPr="00B734C1">
              <w:rPr>
                <w:sz w:val="22"/>
                <w:szCs w:val="22"/>
              </w:rPr>
              <w:t>.03</w:t>
            </w:r>
          </w:p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15.03-19</w:t>
            </w:r>
            <w:r w:rsidR="00B90BF2" w:rsidRPr="00B734C1">
              <w:rPr>
                <w:sz w:val="22"/>
                <w:szCs w:val="22"/>
              </w:rPr>
              <w:t>.03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библиотекарь</w:t>
            </w:r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</w:tc>
      </w:tr>
    </w:tbl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 w:rsidRPr="00EE08EB">
        <w:rPr>
          <w:b/>
          <w:sz w:val="22"/>
          <w:szCs w:val="22"/>
        </w:rPr>
        <w:t>АПРЕЛЬ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Дата</w:t>
            </w:r>
          </w:p>
          <w:p w:rsidR="00B90BF2" w:rsidRPr="00B734C1" w:rsidRDefault="00B90BF2" w:rsidP="00B90BF2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EE08EB" w:rsidTr="00B90BF2">
        <w:trPr>
          <w:trHeight w:val="1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</w:t>
            </w:r>
            <w:r w:rsidRPr="00B734C1">
              <w:rPr>
                <w:bCs/>
                <w:sz w:val="22"/>
                <w:szCs w:val="22"/>
              </w:rPr>
              <w:t xml:space="preserve"> </w:t>
            </w:r>
            <w:r w:rsidRPr="00B734C1">
              <w:rPr>
                <w:bCs/>
                <w:sz w:val="22"/>
                <w:szCs w:val="22"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B90BF2" w:rsidRPr="00B734C1" w:rsidRDefault="00B90BF2" w:rsidP="00B90B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12.04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  <w:r w:rsidRPr="00B734C1">
              <w:rPr>
                <w:sz w:val="22"/>
                <w:szCs w:val="22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/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 xml:space="preserve">1. </w:t>
            </w:r>
            <w:r w:rsidRPr="00B734C1">
              <w:rPr>
                <w:bCs/>
                <w:sz w:val="22"/>
                <w:szCs w:val="22"/>
              </w:rPr>
              <w:t>Международный день птиц.</w:t>
            </w:r>
          </w:p>
          <w:p w:rsidR="00B90BF2" w:rsidRPr="00B734C1" w:rsidRDefault="00B90BF2" w:rsidP="00B90BF2">
            <w:pPr>
              <w:spacing w:line="276" w:lineRule="auto"/>
              <w:rPr>
                <w:b/>
                <w:bCs/>
              </w:rPr>
            </w:pPr>
            <w:r w:rsidRPr="00B734C1">
              <w:rPr>
                <w:sz w:val="22"/>
                <w:szCs w:val="22"/>
              </w:rPr>
              <w:t>2. Акция «Домик для птиц».</w:t>
            </w:r>
            <w:r w:rsidRPr="00B734C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  <w:rPr>
                <w:bCs/>
              </w:rPr>
            </w:pPr>
          </w:p>
          <w:p w:rsidR="00B90BF2" w:rsidRPr="00B734C1" w:rsidRDefault="00B90BF2" w:rsidP="00B90BF2">
            <w:pPr>
              <w:spacing w:line="276" w:lineRule="auto"/>
              <w:rPr>
                <w:bCs/>
              </w:rPr>
            </w:pPr>
            <w:r w:rsidRPr="00B734C1">
              <w:rPr>
                <w:bCs/>
                <w:sz w:val="22"/>
                <w:szCs w:val="22"/>
              </w:rPr>
              <w:t>3. День местного самоуправления.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02.04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EE08EB" w:rsidTr="00B90BF2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 Всемирный день здоровья.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2. Тематический урок ОБЖ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08.04</w:t>
            </w:r>
            <w:r w:rsidR="00E9665D">
              <w:rPr>
                <w:sz w:val="22"/>
                <w:szCs w:val="22"/>
              </w:rPr>
              <w:t xml:space="preserve"> (9.04)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30.04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pStyle w:val="a7"/>
              <w:spacing w:before="0" w:after="0"/>
              <w:jc w:val="left"/>
            </w:pPr>
            <w:r w:rsidRPr="00B734C1">
              <w:rPr>
                <w:sz w:val="22"/>
                <w:szCs w:val="22"/>
              </w:rPr>
              <w:t>1. День пожарной охраны.</w:t>
            </w:r>
          </w:p>
          <w:p w:rsidR="00B90BF2" w:rsidRPr="00B734C1" w:rsidRDefault="00B90BF2" w:rsidP="00B90BF2">
            <w:pPr>
              <w:pStyle w:val="a7"/>
              <w:spacing w:after="0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30.04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F27F22" w:rsidRDefault="00B90BF2" w:rsidP="00B90BF2">
            <w:pPr>
              <w:spacing w:line="276" w:lineRule="auto"/>
              <w:rPr>
                <w:b/>
              </w:rPr>
            </w:pPr>
            <w:r w:rsidRPr="00B734C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работники пожарной части.</w:t>
            </w:r>
          </w:p>
        </w:tc>
      </w:tr>
      <w:tr w:rsidR="00B90BF2" w:rsidRPr="00EE08EB" w:rsidTr="00B90BF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pStyle w:val="a7"/>
              <w:spacing w:before="0" w:after="0"/>
              <w:jc w:val="left"/>
            </w:pPr>
            <w:r w:rsidRPr="00B734C1">
              <w:rPr>
                <w:sz w:val="22"/>
                <w:szCs w:val="22"/>
              </w:rPr>
              <w:t>1.Викторина «Наш старт», посвященная Дню космонавтики.</w:t>
            </w:r>
          </w:p>
          <w:p w:rsidR="00B90BF2" w:rsidRPr="00B734C1" w:rsidRDefault="00B90BF2" w:rsidP="00B90BF2">
            <w:pPr>
              <w:pStyle w:val="a7"/>
              <w:spacing w:before="0" w:after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  <w:r w:rsidR="00B90BF2" w:rsidRPr="00B734C1">
              <w:rPr>
                <w:sz w:val="22"/>
                <w:szCs w:val="22"/>
              </w:rPr>
              <w:t>.04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</w:t>
            </w:r>
            <w:r>
              <w:rPr>
                <w:sz w:val="22"/>
                <w:szCs w:val="22"/>
              </w:rPr>
              <w:t>, классные руководители.</w:t>
            </w:r>
          </w:p>
        </w:tc>
      </w:tr>
    </w:tbl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p w:rsidR="00B90BF2" w:rsidRDefault="00B90BF2" w:rsidP="00B90BF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МАЙ</w:t>
      </w:r>
    </w:p>
    <w:p w:rsidR="00B90BF2" w:rsidRPr="00EE08EB" w:rsidRDefault="00B90BF2" w:rsidP="00B90BF2">
      <w:pPr>
        <w:spacing w:line="276" w:lineRule="auto"/>
        <w:rPr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984"/>
      </w:tblGrid>
      <w:tr w:rsidR="00B90BF2" w:rsidRPr="00B734C1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center"/>
              <w:rPr>
                <w:b/>
              </w:rPr>
            </w:pPr>
            <w:r w:rsidRPr="00B734C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90BF2" w:rsidRPr="00B734C1" w:rsidTr="00B90BF2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r w:rsidRPr="00B734C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Неделя Памяти, посвященная Дню Победы.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3.Подготовка к празднованию Дня защиты детей.</w:t>
            </w:r>
          </w:p>
          <w:p w:rsidR="00B90BF2" w:rsidRPr="00B734C1" w:rsidRDefault="00B90BF2" w:rsidP="00B90BF2">
            <w:pPr>
              <w:rPr>
                <w:b/>
              </w:rPr>
            </w:pPr>
            <w:r w:rsidRPr="00B734C1">
              <w:rPr>
                <w:sz w:val="22"/>
                <w:szCs w:val="22"/>
              </w:rPr>
              <w:t>4. Всероссийский день библиотек.</w:t>
            </w:r>
            <w:r w:rsidRPr="00B734C1">
              <w:rPr>
                <w:b/>
                <w:sz w:val="22"/>
                <w:szCs w:val="22"/>
              </w:rPr>
              <w:t xml:space="preserve"> </w:t>
            </w:r>
          </w:p>
          <w:p w:rsidR="00B90BF2" w:rsidRPr="00B734C1" w:rsidRDefault="00B90BF2" w:rsidP="00B90B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</w:t>
            </w:r>
            <w:r w:rsidR="00E9665D">
              <w:rPr>
                <w:sz w:val="22"/>
                <w:szCs w:val="22"/>
              </w:rPr>
              <w:t>6.04-07</w:t>
            </w:r>
            <w:r w:rsidRPr="00B734C1">
              <w:rPr>
                <w:sz w:val="22"/>
                <w:szCs w:val="22"/>
              </w:rPr>
              <w:t>.05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E9665D" w:rsidP="00B90BF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07</w:t>
            </w:r>
            <w:r w:rsidR="00B90BF2" w:rsidRPr="00B734C1">
              <w:rPr>
                <w:sz w:val="22"/>
                <w:szCs w:val="22"/>
              </w:rPr>
              <w:t>.05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jc w:val="left"/>
            </w:pPr>
            <w:r w:rsidRPr="00B734C1">
              <w:rPr>
                <w:sz w:val="22"/>
                <w:szCs w:val="22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руководители,</w:t>
            </w:r>
          </w:p>
          <w:p w:rsidR="00B90BF2" w:rsidRPr="00B734C1" w:rsidRDefault="00B90BF2" w:rsidP="00B90BF2">
            <w:r w:rsidRPr="00B734C1">
              <w:rPr>
                <w:sz w:val="22"/>
                <w:szCs w:val="22"/>
              </w:rPr>
              <w:t>библиотекарь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B734C1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1.Озеленение школьной территории.</w:t>
            </w:r>
          </w:p>
          <w:p w:rsidR="00E9665D" w:rsidRDefault="00E9665D" w:rsidP="00B90BF2">
            <w:pPr>
              <w:spacing w:line="276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E9665D" w:rsidRDefault="00E9665D" w:rsidP="00B90BF2">
            <w:pPr>
              <w:spacing w:line="276" w:lineRule="auto"/>
              <w:jc w:val="left"/>
              <w:rPr>
                <w:sz w:val="22"/>
                <w:szCs w:val="22"/>
                <w:lang w:eastAsia="ru-RU"/>
              </w:rPr>
            </w:pPr>
          </w:p>
          <w:p w:rsidR="00B90BF2" w:rsidRPr="00B734C1" w:rsidRDefault="00B90BF2" w:rsidP="00B90BF2">
            <w:pPr>
              <w:spacing w:line="276" w:lineRule="auto"/>
              <w:jc w:val="left"/>
              <w:rPr>
                <w:lang w:eastAsia="ru-RU"/>
              </w:rPr>
            </w:pPr>
            <w:r w:rsidRPr="00B734C1">
              <w:rPr>
                <w:sz w:val="22"/>
                <w:szCs w:val="22"/>
                <w:lang w:eastAsia="ru-RU"/>
              </w:rPr>
              <w:t>3.</w:t>
            </w:r>
            <w:r w:rsidRPr="00B734C1">
              <w:rPr>
                <w:color w:val="000000"/>
                <w:sz w:val="22"/>
                <w:szCs w:val="22"/>
              </w:rPr>
              <w:t xml:space="preserve"> 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B90BF2" w:rsidP="00B90BF2">
            <w:pPr>
              <w:spacing w:line="276" w:lineRule="auto"/>
            </w:pPr>
          </w:p>
          <w:p w:rsidR="00B90BF2" w:rsidRPr="00B734C1" w:rsidRDefault="00E9665D" w:rsidP="00E9665D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B90BF2" w:rsidRPr="00B734C1">
              <w:rPr>
                <w:sz w:val="22"/>
                <w:szCs w:val="22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>
              <w:rPr>
                <w:sz w:val="22"/>
                <w:szCs w:val="22"/>
              </w:rPr>
              <w:t>Вожатая школы, классные руководители.</w:t>
            </w:r>
          </w:p>
        </w:tc>
      </w:tr>
      <w:tr w:rsidR="00B90BF2" w:rsidRPr="00B734C1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1.День здоровья.</w:t>
            </w:r>
            <w:r w:rsidRPr="00B734C1">
              <w:rPr>
                <w:sz w:val="22"/>
                <w:szCs w:val="22"/>
                <w:lang w:eastAsia="ru-RU"/>
              </w:rPr>
              <w:t xml:space="preserve"> </w:t>
            </w:r>
          </w:p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2.</w:t>
            </w:r>
            <w:r w:rsidRPr="00B734C1">
              <w:rPr>
                <w:sz w:val="22"/>
                <w:szCs w:val="22"/>
                <w:lang w:eastAsia="ru-RU"/>
              </w:rPr>
              <w:t>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21.05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20.05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90BF2" w:rsidRPr="00B734C1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2.Праздник последнего звонка «Пришло время проститься».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  <w:jc w:val="left"/>
            </w:pPr>
            <w:r w:rsidRPr="00B734C1">
              <w:rPr>
                <w:sz w:val="22"/>
                <w:szCs w:val="22"/>
              </w:rPr>
              <w:t>В течение месяца</w:t>
            </w:r>
          </w:p>
          <w:p w:rsidR="00B90BF2" w:rsidRPr="00B734C1" w:rsidRDefault="00E9665D" w:rsidP="00B90BF2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  <w:r w:rsidR="00B90BF2" w:rsidRPr="00B734C1">
              <w:rPr>
                <w:sz w:val="22"/>
                <w:szCs w:val="22"/>
              </w:rPr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 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</w:tr>
      <w:tr w:rsidR="00B90BF2" w:rsidRPr="00B734C1" w:rsidTr="00B90B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proofErr w:type="spellStart"/>
            <w:r w:rsidRPr="00B734C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B734C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B734C1">
              <w:rPr>
                <w:sz w:val="22"/>
                <w:szCs w:val="22"/>
              </w:rPr>
              <w:t>. День славянской письменности.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19.05</w:t>
            </w:r>
          </w:p>
          <w:p w:rsidR="00B90BF2" w:rsidRPr="00B734C1" w:rsidRDefault="00B90BF2" w:rsidP="00B90BF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Вожатая школы,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классные руководители,</w:t>
            </w:r>
          </w:p>
          <w:p w:rsidR="00B90BF2" w:rsidRPr="00B734C1" w:rsidRDefault="00B90BF2" w:rsidP="00B90BF2">
            <w:pPr>
              <w:spacing w:line="276" w:lineRule="auto"/>
            </w:pPr>
            <w:r w:rsidRPr="00B734C1">
              <w:rPr>
                <w:sz w:val="22"/>
                <w:szCs w:val="22"/>
              </w:rPr>
              <w:t>библиотекарь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90BF2" w:rsidRPr="00B734C1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Pr="00EE08EB" w:rsidRDefault="00B90BF2" w:rsidP="00B90BF2">
      <w:pPr>
        <w:spacing w:line="276" w:lineRule="auto"/>
        <w:rPr>
          <w:sz w:val="22"/>
          <w:szCs w:val="22"/>
        </w:rPr>
      </w:pPr>
    </w:p>
    <w:p w:rsidR="00B90BF2" w:rsidRDefault="00B90B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B90BF2">
      <w:pPr>
        <w:spacing w:line="276" w:lineRule="auto"/>
        <w:rPr>
          <w:sz w:val="22"/>
          <w:szCs w:val="22"/>
        </w:rPr>
      </w:pPr>
    </w:p>
    <w:p w:rsidR="00A525F2" w:rsidRDefault="00A525F2" w:rsidP="00A525F2"/>
    <w:sectPr w:rsidR="00A525F2" w:rsidSect="00B90BF2">
      <w:footerReference w:type="default" r:id="rId10"/>
      <w:footerReference w:type="first" r:id="rId11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47" w:rsidRDefault="00DA3D47">
      <w:r>
        <w:separator/>
      </w:r>
    </w:p>
  </w:endnote>
  <w:endnote w:type="continuationSeparator" w:id="0">
    <w:p w:rsidR="00DA3D47" w:rsidRDefault="00DA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B9" w:rsidRDefault="00F765B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6985" t="5080" r="6985" b="3810"/>
              <wp:wrapSquare wrapText="largest"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B9" w:rsidRDefault="00F765B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4210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89" type="#_x0000_t202" style="position:absolute;left:0;text-align:left;margin-left:0;margin-top:.05pt;width:82.9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" stroked="f">
              <v:fill opacity="0"/>
              <v:textbox inset="0,0,0,0">
                <w:txbxContent>
                  <w:p w:rsidR="00F765B9" w:rsidRDefault="00F765B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4210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B9" w:rsidRDefault="00F76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47" w:rsidRDefault="00DA3D47">
      <w:r>
        <w:separator/>
      </w:r>
    </w:p>
  </w:footnote>
  <w:footnote w:type="continuationSeparator" w:id="0">
    <w:p w:rsidR="00DA3D47" w:rsidRDefault="00DA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82D18"/>
    <w:multiLevelType w:val="hybridMultilevel"/>
    <w:tmpl w:val="481CBE1E"/>
    <w:lvl w:ilvl="0" w:tplc="3B6051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213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CE3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491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34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64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E2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4D7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EE8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72488"/>
    <w:multiLevelType w:val="hybridMultilevel"/>
    <w:tmpl w:val="36DE29CE"/>
    <w:lvl w:ilvl="0" w:tplc="2E48E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83D82">
      <w:start w:val="22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1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4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A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8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C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3D3A"/>
    <w:multiLevelType w:val="hybridMultilevel"/>
    <w:tmpl w:val="49A8487C"/>
    <w:lvl w:ilvl="0" w:tplc="0F1E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1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9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EE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8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8C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6"/>
    <w:rsid w:val="000164D8"/>
    <w:rsid w:val="00076BE3"/>
    <w:rsid w:val="001368EA"/>
    <w:rsid w:val="002A1396"/>
    <w:rsid w:val="00360E27"/>
    <w:rsid w:val="003B3F6E"/>
    <w:rsid w:val="003E71A7"/>
    <w:rsid w:val="00485D9A"/>
    <w:rsid w:val="005F6FB0"/>
    <w:rsid w:val="0066306C"/>
    <w:rsid w:val="00701AC2"/>
    <w:rsid w:val="00742D14"/>
    <w:rsid w:val="00800C5C"/>
    <w:rsid w:val="008B5545"/>
    <w:rsid w:val="008D7A01"/>
    <w:rsid w:val="00A525F2"/>
    <w:rsid w:val="00B42EAF"/>
    <w:rsid w:val="00B90BF2"/>
    <w:rsid w:val="00BE1937"/>
    <w:rsid w:val="00BE739B"/>
    <w:rsid w:val="00C15B68"/>
    <w:rsid w:val="00C42107"/>
    <w:rsid w:val="00D86C26"/>
    <w:rsid w:val="00D931B9"/>
    <w:rsid w:val="00D9701D"/>
    <w:rsid w:val="00DA3D47"/>
    <w:rsid w:val="00E66FC8"/>
    <w:rsid w:val="00E9665D"/>
    <w:rsid w:val="00EE4DA0"/>
    <w:rsid w:val="00F64849"/>
    <w:rsid w:val="00F765B9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0BF2"/>
  </w:style>
  <w:style w:type="paragraph" w:styleId="a4">
    <w:name w:val="footer"/>
    <w:basedOn w:val="a"/>
    <w:link w:val="a5"/>
    <w:rsid w:val="00B90B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0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90BF2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B90BF2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B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F2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B9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0BF2"/>
  </w:style>
  <w:style w:type="paragraph" w:styleId="a4">
    <w:name w:val="footer"/>
    <w:basedOn w:val="a"/>
    <w:link w:val="a5"/>
    <w:rsid w:val="00B90B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0B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90BF2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B90BF2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B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F2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B9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318E-0C04-4D4C-9F97-E5230C2F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Тула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2020-08-04T06:16:00Z</dcterms:created>
  <dcterms:modified xsi:type="dcterms:W3CDTF">2020-10-09T11:22:00Z</dcterms:modified>
</cp:coreProperties>
</file>